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127A" w:rsidRDefault="00FD20A4" w:rsidP="00FC0054">
      <w:pPr>
        <w:snapToGrid w:val="0"/>
        <w:rPr>
          <w:rFonts w:ascii="Arial" w:hAnsi="Arial" w:cs="Arial"/>
          <w:b/>
          <w:sz w:val="32"/>
          <w:szCs w:val="32"/>
        </w:rPr>
      </w:pPr>
      <w:r w:rsidRPr="00927EAC">
        <w:rPr>
          <w:rFonts w:ascii="Arial" w:hAnsi="Arial" w:cs="Arial"/>
          <w:b/>
          <w:sz w:val="32"/>
          <w:szCs w:val="32"/>
        </w:rPr>
        <w:t xml:space="preserve">Antrag </w:t>
      </w:r>
      <w:r w:rsidR="00FC0054">
        <w:rPr>
          <w:rFonts w:ascii="Arial" w:hAnsi="Arial" w:cs="Arial"/>
          <w:b/>
          <w:sz w:val="32"/>
          <w:szCs w:val="32"/>
        </w:rPr>
        <w:t>auf Beratung und Unterstützung durch den Sonderpädagogischen Dienst</w:t>
      </w:r>
    </w:p>
    <w:p w:rsidR="00757EFD" w:rsidRPr="00757EFD" w:rsidRDefault="00757EFD" w:rsidP="00FC0054">
      <w:pPr>
        <w:snapToGrid w:val="0"/>
        <w:rPr>
          <w:rFonts w:ascii="Arial" w:hAnsi="Arial" w:cs="Arial"/>
          <w:sz w:val="8"/>
          <w:szCs w:val="8"/>
        </w:rPr>
      </w:pPr>
    </w:p>
    <w:p w:rsidR="00757EFD" w:rsidRDefault="00757EFD" w:rsidP="00FC0054">
      <w:pPr>
        <w:snapToGrid w:val="0"/>
        <w:rPr>
          <w:rFonts w:ascii="Arial" w:hAnsi="Arial" w:cs="Arial"/>
          <w:sz w:val="18"/>
          <w:szCs w:val="18"/>
        </w:rPr>
      </w:pPr>
      <w:r w:rsidRPr="00757EFD">
        <w:rPr>
          <w:rFonts w:ascii="Arial" w:hAnsi="Arial" w:cs="Arial"/>
          <w:sz w:val="18"/>
          <w:szCs w:val="18"/>
        </w:rPr>
        <w:t>gemäß Rahmenkonzeption Sonderpädagogischer Dienst des Landesinstitutes für Schulentwicklung vom Juli 2017</w:t>
      </w:r>
    </w:p>
    <w:p w:rsidR="00EB127A" w:rsidRPr="00757EFD" w:rsidRDefault="00EB127A" w:rsidP="00FC0054">
      <w:pPr>
        <w:snapToGrid w:val="0"/>
        <w:rPr>
          <w:rFonts w:ascii="Arial" w:hAnsi="Arial" w:cs="Arial"/>
          <w:sz w:val="18"/>
          <w:szCs w:val="18"/>
        </w:rPr>
      </w:pPr>
    </w:p>
    <w:p w:rsidR="00591852" w:rsidRDefault="00591852" w:rsidP="004105FC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754" w:type="dxa"/>
        <w:jc w:val="center"/>
        <w:tblLayout w:type="fixed"/>
        <w:tblLook w:val="0000" w:firstRow="0" w:lastRow="0" w:firstColumn="0" w:lastColumn="0" w:noHBand="0" w:noVBand="0"/>
      </w:tblPr>
      <w:tblGrid>
        <w:gridCol w:w="4876"/>
        <w:gridCol w:w="4878"/>
      </w:tblGrid>
      <w:tr w:rsidR="00E2291D" w:rsidRPr="00E2291D" w:rsidTr="00E475A3">
        <w:trPr>
          <w:trHeight w:val="263"/>
          <w:jc w:val="center"/>
        </w:trPr>
        <w:tc>
          <w:tcPr>
            <w:tcW w:w="9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91D" w:rsidRPr="00E2291D" w:rsidRDefault="00E2291D" w:rsidP="00E2291D">
            <w:pPr>
              <w:numPr>
                <w:ilvl w:val="0"/>
                <w:numId w:val="10"/>
              </w:numPr>
              <w:snapToGrid w:val="0"/>
              <w:jc w:val="left"/>
              <w:rPr>
                <w:rFonts w:ascii="Arial" w:hAnsi="Arial" w:cs="Arial"/>
                <w:b/>
              </w:rPr>
            </w:pPr>
            <w:r w:rsidRPr="00E2291D">
              <w:rPr>
                <w:rFonts w:ascii="Arial" w:hAnsi="Arial" w:cs="Arial"/>
                <w:b/>
              </w:rPr>
              <w:t>Angaben zur Person</w:t>
            </w:r>
          </w:p>
        </w:tc>
      </w:tr>
      <w:tr w:rsidR="00FD20A4" w:rsidRPr="00927EAC" w:rsidTr="00E475A3">
        <w:trPr>
          <w:trHeight w:val="744"/>
          <w:jc w:val="center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A4" w:rsidRPr="00927EAC" w:rsidRDefault="00FD20A4" w:rsidP="00E461C8">
            <w:pPr>
              <w:snapToGrid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27EAC">
              <w:rPr>
                <w:rFonts w:ascii="Arial" w:hAnsi="Arial" w:cs="Arial"/>
                <w:sz w:val="18"/>
                <w:szCs w:val="18"/>
              </w:rPr>
              <w:t>Name, Vorname</w:t>
            </w:r>
            <w:r w:rsidRPr="00927EAC">
              <w:rPr>
                <w:rFonts w:ascii="Arial" w:hAnsi="Arial" w:cs="Arial"/>
                <w:sz w:val="18"/>
                <w:szCs w:val="18"/>
              </w:rPr>
              <w:tab/>
            </w:r>
            <w:r w:rsidRPr="00927EAC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927EAC">
              <w:rPr>
                <w:rFonts w:ascii="Arial" w:hAnsi="Arial" w:cs="Arial"/>
                <w:sz w:val="18"/>
                <w:szCs w:val="18"/>
              </w:rPr>
              <w:t>weibl</w:t>
            </w:r>
            <w:proofErr w:type="spellEnd"/>
            <w:r w:rsidRPr="00927EAC">
              <w:rPr>
                <w:rFonts w:ascii="Arial" w:hAnsi="Arial" w:cs="Arial"/>
                <w:sz w:val="18"/>
                <w:szCs w:val="18"/>
              </w:rPr>
              <w:t>.</w:t>
            </w:r>
            <w:r w:rsidRPr="00927E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7EAC">
              <w:rPr>
                <w:rFonts w:ascii="Arial" w:hAnsi="Arial" w:cs="Arial"/>
              </w:rPr>
              <w:instrText xml:space="preserve"> FORMCHECKBOX </w:instrText>
            </w:r>
            <w:r w:rsidR="002D3A77">
              <w:rPr>
                <w:rFonts w:ascii="Arial" w:hAnsi="Arial" w:cs="Arial"/>
                <w:sz w:val="18"/>
                <w:szCs w:val="18"/>
              </w:rPr>
            </w:r>
            <w:r w:rsidR="002D3A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7E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7EAC">
              <w:rPr>
                <w:rFonts w:ascii="Arial" w:hAnsi="Arial" w:cs="Arial"/>
                <w:sz w:val="18"/>
                <w:szCs w:val="18"/>
              </w:rPr>
              <w:t xml:space="preserve"> männl.</w:t>
            </w:r>
            <w:r w:rsidRPr="00927EA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7EAC">
              <w:rPr>
                <w:rFonts w:ascii="Arial" w:hAnsi="Arial" w:cs="Arial"/>
              </w:rPr>
              <w:instrText xml:space="preserve"> FORMCHECKBOX </w:instrText>
            </w:r>
            <w:r w:rsidR="002D3A77">
              <w:rPr>
                <w:rFonts w:ascii="Arial" w:hAnsi="Arial" w:cs="Arial"/>
                <w:sz w:val="16"/>
                <w:szCs w:val="16"/>
              </w:rPr>
            </w:r>
            <w:r w:rsidR="002D3A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27EA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FD20A4" w:rsidRPr="00927EAC" w:rsidRDefault="00FD20A4" w:rsidP="00E461C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D20A4" w:rsidRPr="00927EAC" w:rsidRDefault="00FD20A4" w:rsidP="000B4524">
            <w:pPr>
              <w:jc w:val="left"/>
              <w:rPr>
                <w:rFonts w:ascii="Arial" w:hAnsi="Arial" w:cs="Arial"/>
              </w:rPr>
            </w:pPr>
            <w:r w:rsidRPr="00927EA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EAC">
              <w:rPr>
                <w:rFonts w:ascii="Arial" w:hAnsi="Arial" w:cs="Arial"/>
              </w:rPr>
              <w:instrText xml:space="preserve"> FORMTEXT </w:instrText>
            </w:r>
            <w:r w:rsidRPr="00927EAC">
              <w:rPr>
                <w:rFonts w:ascii="Arial" w:hAnsi="Arial" w:cs="Arial"/>
              </w:rPr>
            </w:r>
            <w:r w:rsidRPr="00927EAC">
              <w:rPr>
                <w:rFonts w:ascii="Arial" w:hAnsi="Arial" w:cs="Arial"/>
              </w:rPr>
              <w:fldChar w:fldCharType="separate"/>
            </w:r>
            <w:r w:rsidR="000B4524" w:rsidRPr="00927EAC">
              <w:rPr>
                <w:rFonts w:ascii="Arial" w:hAnsi="Arial" w:cs="Arial"/>
              </w:rPr>
              <w:t> </w:t>
            </w:r>
            <w:r w:rsidR="000B4524" w:rsidRPr="00927EAC">
              <w:rPr>
                <w:rFonts w:ascii="Arial" w:hAnsi="Arial" w:cs="Arial"/>
              </w:rPr>
              <w:t> </w:t>
            </w:r>
            <w:r w:rsidR="000B4524" w:rsidRPr="00927EAC">
              <w:rPr>
                <w:rFonts w:ascii="Arial" w:hAnsi="Arial" w:cs="Arial"/>
              </w:rPr>
              <w:t> </w:t>
            </w:r>
            <w:r w:rsidR="000B4524" w:rsidRPr="00927EAC">
              <w:rPr>
                <w:rFonts w:ascii="Arial" w:hAnsi="Arial" w:cs="Arial"/>
              </w:rPr>
              <w:t> </w:t>
            </w:r>
            <w:r w:rsidR="000B4524" w:rsidRPr="00927EAC">
              <w:rPr>
                <w:rFonts w:ascii="Arial" w:hAnsi="Arial" w:cs="Arial"/>
              </w:rPr>
              <w:t> </w:t>
            </w:r>
            <w:r w:rsidRPr="00927E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0A4" w:rsidRPr="00927EAC" w:rsidRDefault="00FD20A4" w:rsidP="00E461C8">
            <w:pPr>
              <w:snapToGrid w:val="0"/>
              <w:jc w:val="left"/>
              <w:rPr>
                <w:rFonts w:ascii="Arial" w:hAnsi="Arial" w:cs="Arial"/>
              </w:rPr>
            </w:pPr>
            <w:r w:rsidRPr="00927EAC">
              <w:rPr>
                <w:rFonts w:ascii="Arial" w:hAnsi="Arial" w:cs="Arial"/>
                <w:sz w:val="18"/>
                <w:szCs w:val="18"/>
              </w:rPr>
              <w:t>Geburtsdatum, Geburtsort</w:t>
            </w:r>
          </w:p>
          <w:p w:rsidR="00FD20A4" w:rsidRPr="00927EAC" w:rsidRDefault="00FD20A4" w:rsidP="00E461C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FD20A4" w:rsidRPr="00927EAC" w:rsidRDefault="00FD20A4" w:rsidP="00E461C8">
            <w:pPr>
              <w:jc w:val="left"/>
              <w:rPr>
                <w:rFonts w:ascii="Arial" w:hAnsi="Arial" w:cs="Arial"/>
              </w:rPr>
            </w:pPr>
            <w:r w:rsidRPr="00927EAC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EAC">
              <w:rPr>
                <w:rFonts w:ascii="Arial" w:hAnsi="Arial" w:cs="Arial"/>
              </w:rPr>
              <w:instrText xml:space="preserve"> FORMTEXT </w:instrText>
            </w:r>
            <w:r w:rsidRPr="00927EAC">
              <w:rPr>
                <w:rFonts w:ascii="Arial" w:hAnsi="Arial" w:cs="Arial"/>
              </w:rPr>
            </w:r>
            <w:r w:rsidRPr="00927EAC">
              <w:rPr>
                <w:rFonts w:ascii="Arial" w:hAnsi="Arial" w:cs="Arial"/>
              </w:rPr>
              <w:fldChar w:fldCharType="separate"/>
            </w:r>
            <w:r w:rsidRPr="00927EAC">
              <w:rPr>
                <w:rFonts w:ascii="Arial" w:hAnsi="Arial" w:cs="Arial"/>
                <w:noProof/>
              </w:rPr>
              <w:t> </w:t>
            </w:r>
            <w:r w:rsidRPr="00927EAC">
              <w:rPr>
                <w:rFonts w:ascii="Arial" w:hAnsi="Arial" w:cs="Arial"/>
                <w:noProof/>
              </w:rPr>
              <w:t> </w:t>
            </w:r>
            <w:r w:rsidRPr="00927EAC">
              <w:rPr>
                <w:rFonts w:ascii="Arial" w:hAnsi="Arial" w:cs="Arial"/>
                <w:noProof/>
              </w:rPr>
              <w:t> </w:t>
            </w:r>
            <w:r w:rsidRPr="00927EAC">
              <w:rPr>
                <w:rFonts w:ascii="Arial" w:hAnsi="Arial" w:cs="Arial"/>
                <w:noProof/>
              </w:rPr>
              <w:t> </w:t>
            </w:r>
            <w:r w:rsidRPr="00927EAC">
              <w:rPr>
                <w:rFonts w:ascii="Arial" w:hAnsi="Arial" w:cs="Arial"/>
                <w:noProof/>
              </w:rPr>
              <w:t> </w:t>
            </w:r>
            <w:r w:rsidRPr="00927EAC">
              <w:rPr>
                <w:rFonts w:ascii="Arial" w:hAnsi="Arial" w:cs="Arial"/>
              </w:rPr>
              <w:fldChar w:fldCharType="end"/>
            </w:r>
          </w:p>
        </w:tc>
      </w:tr>
      <w:tr w:rsidR="00FD20A4" w:rsidRPr="00927EAC" w:rsidTr="00E475A3">
        <w:trPr>
          <w:trHeight w:val="713"/>
          <w:jc w:val="center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A4" w:rsidRPr="00927EAC" w:rsidRDefault="00FD20A4" w:rsidP="00E461C8">
            <w:pPr>
              <w:tabs>
                <w:tab w:val="left" w:pos="2312"/>
              </w:tabs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7EAC">
              <w:rPr>
                <w:rFonts w:ascii="Arial" w:hAnsi="Arial" w:cs="Arial"/>
                <w:sz w:val="18"/>
                <w:szCs w:val="18"/>
              </w:rPr>
              <w:t>Name, Vorname der Mutter</w:t>
            </w:r>
            <w:r w:rsidRPr="00927EAC">
              <w:rPr>
                <w:rFonts w:ascii="Arial" w:hAnsi="Arial" w:cs="Arial"/>
                <w:sz w:val="18"/>
                <w:szCs w:val="18"/>
              </w:rPr>
              <w:tab/>
            </w:r>
            <w:r w:rsidRPr="00927EAC">
              <w:rPr>
                <w:rFonts w:ascii="Arial" w:hAnsi="Arial" w:cs="Arial"/>
                <w:sz w:val="16"/>
                <w:szCs w:val="16"/>
              </w:rPr>
              <w:t>sorgeberechtigt  ja</w:t>
            </w:r>
            <w:r w:rsidRPr="00927E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27E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7EAC">
              <w:rPr>
                <w:rFonts w:ascii="Arial" w:hAnsi="Arial" w:cs="Arial"/>
              </w:rPr>
              <w:instrText xml:space="preserve"> FORMCHECKBOX </w:instrText>
            </w:r>
            <w:r w:rsidR="002D3A77">
              <w:rPr>
                <w:rFonts w:ascii="Arial" w:hAnsi="Arial" w:cs="Arial"/>
                <w:sz w:val="18"/>
                <w:szCs w:val="18"/>
              </w:rPr>
            </w:r>
            <w:r w:rsidR="002D3A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7E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7E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27EAC">
              <w:rPr>
                <w:rFonts w:ascii="Arial" w:hAnsi="Arial" w:cs="Arial"/>
                <w:sz w:val="16"/>
                <w:szCs w:val="16"/>
              </w:rPr>
              <w:t>nein</w:t>
            </w:r>
            <w:r w:rsidRPr="00927E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27EA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7EAC">
              <w:rPr>
                <w:rFonts w:ascii="Arial" w:hAnsi="Arial" w:cs="Arial"/>
              </w:rPr>
              <w:instrText xml:space="preserve"> FORMCHECKBOX </w:instrText>
            </w:r>
            <w:r w:rsidR="002D3A77">
              <w:rPr>
                <w:rFonts w:ascii="Arial" w:hAnsi="Arial" w:cs="Arial"/>
                <w:sz w:val="16"/>
                <w:szCs w:val="16"/>
              </w:rPr>
            </w:r>
            <w:r w:rsidR="002D3A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27EA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FD20A4" w:rsidRPr="00927EAC" w:rsidRDefault="00FD20A4" w:rsidP="00E461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FD20A4" w:rsidRPr="00927EAC" w:rsidRDefault="00FD20A4" w:rsidP="00E461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927EA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EAC">
              <w:rPr>
                <w:rFonts w:ascii="Arial" w:hAnsi="Arial" w:cs="Arial"/>
              </w:rPr>
              <w:instrText xml:space="preserve"> FORMTEXT </w:instrText>
            </w:r>
            <w:r w:rsidRPr="00927EAC">
              <w:rPr>
                <w:rFonts w:ascii="Arial" w:hAnsi="Arial" w:cs="Arial"/>
              </w:rPr>
            </w:r>
            <w:r w:rsidRPr="00927EAC">
              <w:rPr>
                <w:rFonts w:ascii="Arial" w:hAnsi="Arial" w:cs="Arial"/>
              </w:rPr>
              <w:fldChar w:fldCharType="separate"/>
            </w:r>
            <w:r w:rsidRPr="00927EAC">
              <w:rPr>
                <w:rFonts w:ascii="Arial" w:hAnsi="Arial" w:cs="Arial"/>
                <w:noProof/>
              </w:rPr>
              <w:t> </w:t>
            </w:r>
            <w:r w:rsidRPr="00927EAC">
              <w:rPr>
                <w:rFonts w:ascii="Arial" w:hAnsi="Arial" w:cs="Arial"/>
                <w:noProof/>
              </w:rPr>
              <w:t> </w:t>
            </w:r>
            <w:r w:rsidRPr="00927EAC">
              <w:rPr>
                <w:rFonts w:ascii="Arial" w:hAnsi="Arial" w:cs="Arial"/>
                <w:noProof/>
              </w:rPr>
              <w:t> </w:t>
            </w:r>
            <w:r w:rsidRPr="00927EAC">
              <w:rPr>
                <w:rFonts w:ascii="Arial" w:hAnsi="Arial" w:cs="Arial"/>
                <w:noProof/>
              </w:rPr>
              <w:t> </w:t>
            </w:r>
            <w:r w:rsidRPr="00927EAC">
              <w:rPr>
                <w:rFonts w:ascii="Arial" w:hAnsi="Arial" w:cs="Arial"/>
                <w:noProof/>
              </w:rPr>
              <w:t> </w:t>
            </w:r>
            <w:r w:rsidRPr="00927E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0A4" w:rsidRPr="00927EAC" w:rsidRDefault="00FD20A4" w:rsidP="00E461C8">
            <w:pPr>
              <w:tabs>
                <w:tab w:val="left" w:pos="2313"/>
              </w:tabs>
              <w:snapToGrid w:val="0"/>
              <w:jc w:val="left"/>
              <w:rPr>
                <w:rFonts w:ascii="Arial" w:hAnsi="Arial" w:cs="Arial"/>
                <w:sz w:val="4"/>
                <w:szCs w:val="4"/>
              </w:rPr>
            </w:pPr>
            <w:r w:rsidRPr="00927EAC">
              <w:rPr>
                <w:rFonts w:ascii="Arial" w:hAnsi="Arial" w:cs="Arial"/>
                <w:sz w:val="18"/>
                <w:szCs w:val="18"/>
              </w:rPr>
              <w:t>Name, Vorname des Vaters</w:t>
            </w:r>
            <w:r w:rsidRPr="00927EAC">
              <w:rPr>
                <w:rFonts w:ascii="Arial" w:hAnsi="Arial" w:cs="Arial"/>
                <w:sz w:val="18"/>
                <w:szCs w:val="18"/>
              </w:rPr>
              <w:tab/>
            </w:r>
            <w:r w:rsidRPr="00927EAC">
              <w:rPr>
                <w:rFonts w:ascii="Arial" w:hAnsi="Arial" w:cs="Arial"/>
                <w:sz w:val="16"/>
                <w:szCs w:val="16"/>
              </w:rPr>
              <w:t>sorgeberechtigt  ja</w:t>
            </w:r>
            <w:r w:rsidRPr="00927E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27E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7EAC">
              <w:rPr>
                <w:rFonts w:ascii="Arial" w:hAnsi="Arial" w:cs="Arial"/>
              </w:rPr>
              <w:instrText xml:space="preserve"> FORMCHECKBOX </w:instrText>
            </w:r>
            <w:r w:rsidR="002D3A77">
              <w:rPr>
                <w:rFonts w:ascii="Arial" w:hAnsi="Arial" w:cs="Arial"/>
                <w:sz w:val="18"/>
                <w:szCs w:val="18"/>
              </w:rPr>
            </w:r>
            <w:r w:rsidR="002D3A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7E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7E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27EAC">
              <w:rPr>
                <w:rFonts w:ascii="Arial" w:hAnsi="Arial" w:cs="Arial"/>
                <w:sz w:val="16"/>
                <w:szCs w:val="16"/>
              </w:rPr>
              <w:t>nein</w:t>
            </w:r>
            <w:r w:rsidRPr="00927E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27EA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7EAC">
              <w:rPr>
                <w:rFonts w:ascii="Arial" w:hAnsi="Arial" w:cs="Arial"/>
              </w:rPr>
              <w:instrText xml:space="preserve"> FORMCHECKBOX </w:instrText>
            </w:r>
            <w:r w:rsidR="002D3A77">
              <w:rPr>
                <w:rFonts w:ascii="Arial" w:hAnsi="Arial" w:cs="Arial"/>
                <w:sz w:val="16"/>
                <w:szCs w:val="16"/>
              </w:rPr>
            </w:r>
            <w:r w:rsidR="002D3A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27EA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FD20A4" w:rsidRPr="00927EAC" w:rsidRDefault="00FD20A4" w:rsidP="00E461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FD20A4" w:rsidRPr="00927EAC" w:rsidRDefault="00FD20A4" w:rsidP="00E461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927EA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EAC">
              <w:rPr>
                <w:rFonts w:ascii="Arial" w:hAnsi="Arial" w:cs="Arial"/>
              </w:rPr>
              <w:instrText xml:space="preserve"> FORMTEXT </w:instrText>
            </w:r>
            <w:r w:rsidRPr="00927EAC">
              <w:rPr>
                <w:rFonts w:ascii="Arial" w:hAnsi="Arial" w:cs="Arial"/>
              </w:rPr>
            </w:r>
            <w:r w:rsidRPr="00927EAC">
              <w:rPr>
                <w:rFonts w:ascii="Arial" w:hAnsi="Arial" w:cs="Arial"/>
              </w:rPr>
              <w:fldChar w:fldCharType="separate"/>
            </w:r>
            <w:r w:rsidRPr="00927EAC">
              <w:rPr>
                <w:rFonts w:ascii="Arial" w:hAnsi="Arial" w:cs="Arial"/>
                <w:noProof/>
              </w:rPr>
              <w:t> </w:t>
            </w:r>
            <w:r w:rsidRPr="00927EAC">
              <w:rPr>
                <w:rFonts w:ascii="Arial" w:hAnsi="Arial" w:cs="Arial"/>
                <w:noProof/>
              </w:rPr>
              <w:t> </w:t>
            </w:r>
            <w:r w:rsidRPr="00927EAC">
              <w:rPr>
                <w:rFonts w:ascii="Arial" w:hAnsi="Arial" w:cs="Arial"/>
                <w:noProof/>
              </w:rPr>
              <w:t> </w:t>
            </w:r>
            <w:r w:rsidRPr="00927EAC">
              <w:rPr>
                <w:rFonts w:ascii="Arial" w:hAnsi="Arial" w:cs="Arial"/>
                <w:noProof/>
              </w:rPr>
              <w:t> </w:t>
            </w:r>
            <w:r w:rsidRPr="00927EAC">
              <w:rPr>
                <w:rFonts w:ascii="Arial" w:hAnsi="Arial" w:cs="Arial"/>
                <w:noProof/>
              </w:rPr>
              <w:t> </w:t>
            </w:r>
            <w:r w:rsidRPr="00927EAC">
              <w:rPr>
                <w:rFonts w:ascii="Arial" w:hAnsi="Arial" w:cs="Arial"/>
              </w:rPr>
              <w:fldChar w:fldCharType="end"/>
            </w:r>
          </w:p>
        </w:tc>
      </w:tr>
      <w:tr w:rsidR="00FD20A4" w:rsidRPr="00927EAC" w:rsidTr="00E475A3">
        <w:trPr>
          <w:trHeight w:val="1132"/>
          <w:jc w:val="center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A4" w:rsidRPr="00927EAC" w:rsidRDefault="00FD20A4" w:rsidP="00E461C8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7EAC">
              <w:rPr>
                <w:rFonts w:ascii="Arial" w:hAnsi="Arial" w:cs="Arial"/>
                <w:sz w:val="18"/>
                <w:szCs w:val="18"/>
              </w:rPr>
              <w:t>Anschrift / Telefon / der Mutter</w:t>
            </w:r>
          </w:p>
          <w:p w:rsidR="00FD20A4" w:rsidRPr="00927EAC" w:rsidRDefault="00FD20A4" w:rsidP="00E461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FD20A4" w:rsidRPr="00927EAC" w:rsidRDefault="00FD20A4" w:rsidP="00E461C8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7EA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EAC">
              <w:rPr>
                <w:rFonts w:ascii="Arial" w:hAnsi="Arial" w:cs="Arial"/>
              </w:rPr>
              <w:instrText xml:space="preserve"> FORMTEXT </w:instrText>
            </w:r>
            <w:r w:rsidRPr="00927EAC">
              <w:rPr>
                <w:rFonts w:ascii="Arial" w:hAnsi="Arial" w:cs="Arial"/>
              </w:rPr>
            </w:r>
            <w:r w:rsidRPr="00927EAC">
              <w:rPr>
                <w:rFonts w:ascii="Arial" w:hAnsi="Arial" w:cs="Arial"/>
              </w:rPr>
              <w:fldChar w:fldCharType="separate"/>
            </w:r>
            <w:r w:rsidRPr="00927EAC">
              <w:rPr>
                <w:rFonts w:ascii="Arial" w:hAnsi="Arial" w:cs="Arial"/>
                <w:noProof/>
              </w:rPr>
              <w:t> </w:t>
            </w:r>
            <w:r w:rsidRPr="00927EAC">
              <w:rPr>
                <w:rFonts w:ascii="Arial" w:hAnsi="Arial" w:cs="Arial"/>
                <w:noProof/>
              </w:rPr>
              <w:t> </w:t>
            </w:r>
            <w:r w:rsidRPr="00927EAC">
              <w:rPr>
                <w:rFonts w:ascii="Arial" w:hAnsi="Arial" w:cs="Arial"/>
                <w:noProof/>
              </w:rPr>
              <w:t> </w:t>
            </w:r>
            <w:r w:rsidRPr="00927EAC">
              <w:rPr>
                <w:rFonts w:ascii="Arial" w:hAnsi="Arial" w:cs="Arial"/>
                <w:noProof/>
              </w:rPr>
              <w:t> </w:t>
            </w:r>
            <w:r w:rsidRPr="00927EAC">
              <w:rPr>
                <w:rFonts w:ascii="Arial" w:hAnsi="Arial" w:cs="Arial"/>
                <w:noProof/>
              </w:rPr>
              <w:t> </w:t>
            </w:r>
            <w:r w:rsidRPr="00927EAC">
              <w:rPr>
                <w:rFonts w:ascii="Arial" w:hAnsi="Arial" w:cs="Arial"/>
              </w:rPr>
              <w:fldChar w:fldCharType="end"/>
            </w:r>
          </w:p>
          <w:p w:rsidR="00FD20A4" w:rsidRPr="00927EAC" w:rsidRDefault="00FD20A4" w:rsidP="00E461C8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7EA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EAC">
              <w:rPr>
                <w:rFonts w:ascii="Arial" w:hAnsi="Arial" w:cs="Arial"/>
              </w:rPr>
              <w:instrText xml:space="preserve"> FORMTEXT </w:instrText>
            </w:r>
            <w:r w:rsidRPr="00927EAC">
              <w:rPr>
                <w:rFonts w:ascii="Arial" w:hAnsi="Arial" w:cs="Arial"/>
              </w:rPr>
            </w:r>
            <w:r w:rsidRPr="00927EAC">
              <w:rPr>
                <w:rFonts w:ascii="Arial" w:hAnsi="Arial" w:cs="Arial"/>
              </w:rPr>
              <w:fldChar w:fldCharType="separate"/>
            </w:r>
            <w:r w:rsidRPr="00927EAC">
              <w:rPr>
                <w:rFonts w:ascii="Arial" w:hAnsi="Arial" w:cs="Arial"/>
                <w:noProof/>
              </w:rPr>
              <w:t> </w:t>
            </w:r>
            <w:r w:rsidRPr="00927EAC">
              <w:rPr>
                <w:rFonts w:ascii="Arial" w:hAnsi="Arial" w:cs="Arial"/>
                <w:noProof/>
              </w:rPr>
              <w:t> </w:t>
            </w:r>
            <w:r w:rsidRPr="00927EAC">
              <w:rPr>
                <w:rFonts w:ascii="Arial" w:hAnsi="Arial" w:cs="Arial"/>
                <w:noProof/>
              </w:rPr>
              <w:t> </w:t>
            </w:r>
            <w:r w:rsidRPr="00927EAC">
              <w:rPr>
                <w:rFonts w:ascii="Arial" w:hAnsi="Arial" w:cs="Arial"/>
                <w:noProof/>
              </w:rPr>
              <w:t> </w:t>
            </w:r>
            <w:r w:rsidRPr="00927EAC">
              <w:rPr>
                <w:rFonts w:ascii="Arial" w:hAnsi="Arial" w:cs="Arial"/>
                <w:noProof/>
              </w:rPr>
              <w:t> </w:t>
            </w:r>
            <w:r w:rsidRPr="00927EAC">
              <w:rPr>
                <w:rFonts w:ascii="Arial" w:hAnsi="Arial" w:cs="Arial"/>
              </w:rPr>
              <w:fldChar w:fldCharType="end"/>
            </w:r>
          </w:p>
          <w:p w:rsidR="00FD20A4" w:rsidRPr="00927EAC" w:rsidRDefault="00FD20A4" w:rsidP="00E461C8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0A4" w:rsidRPr="00927EAC" w:rsidRDefault="00FD20A4" w:rsidP="00E461C8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7EAC">
              <w:rPr>
                <w:rFonts w:ascii="Arial" w:hAnsi="Arial" w:cs="Arial"/>
                <w:sz w:val="18"/>
                <w:szCs w:val="18"/>
              </w:rPr>
              <w:t>Anschrift / Telefon / des Vaters</w:t>
            </w:r>
          </w:p>
          <w:p w:rsidR="00FD20A4" w:rsidRPr="00927EAC" w:rsidRDefault="00FD20A4" w:rsidP="00E461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FD20A4" w:rsidRPr="00927EAC" w:rsidRDefault="00FD20A4" w:rsidP="00E461C8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7EA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EAC">
              <w:rPr>
                <w:rFonts w:ascii="Arial" w:hAnsi="Arial" w:cs="Arial"/>
              </w:rPr>
              <w:instrText xml:space="preserve"> FORMTEXT </w:instrText>
            </w:r>
            <w:r w:rsidRPr="00927EAC">
              <w:rPr>
                <w:rFonts w:ascii="Arial" w:hAnsi="Arial" w:cs="Arial"/>
              </w:rPr>
            </w:r>
            <w:r w:rsidRPr="00927EAC">
              <w:rPr>
                <w:rFonts w:ascii="Arial" w:hAnsi="Arial" w:cs="Arial"/>
              </w:rPr>
              <w:fldChar w:fldCharType="separate"/>
            </w:r>
            <w:r w:rsidRPr="00927EAC">
              <w:rPr>
                <w:rFonts w:ascii="Arial" w:hAnsi="Arial" w:cs="Arial"/>
                <w:noProof/>
              </w:rPr>
              <w:t> </w:t>
            </w:r>
            <w:r w:rsidRPr="00927EAC">
              <w:rPr>
                <w:rFonts w:ascii="Arial" w:hAnsi="Arial" w:cs="Arial"/>
                <w:noProof/>
              </w:rPr>
              <w:t> </w:t>
            </w:r>
            <w:r w:rsidRPr="00927EAC">
              <w:rPr>
                <w:rFonts w:ascii="Arial" w:hAnsi="Arial" w:cs="Arial"/>
                <w:noProof/>
              </w:rPr>
              <w:t> </w:t>
            </w:r>
            <w:r w:rsidRPr="00927EAC">
              <w:rPr>
                <w:rFonts w:ascii="Arial" w:hAnsi="Arial" w:cs="Arial"/>
                <w:noProof/>
              </w:rPr>
              <w:t> </w:t>
            </w:r>
            <w:r w:rsidRPr="00927EAC">
              <w:rPr>
                <w:rFonts w:ascii="Arial" w:hAnsi="Arial" w:cs="Arial"/>
                <w:noProof/>
              </w:rPr>
              <w:t> </w:t>
            </w:r>
            <w:r w:rsidRPr="00927EAC">
              <w:rPr>
                <w:rFonts w:ascii="Arial" w:hAnsi="Arial" w:cs="Arial"/>
              </w:rPr>
              <w:fldChar w:fldCharType="end"/>
            </w:r>
          </w:p>
          <w:p w:rsidR="00FD20A4" w:rsidRPr="00927EAC" w:rsidRDefault="00FD20A4" w:rsidP="00E461C8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7EA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EAC">
              <w:rPr>
                <w:rFonts w:ascii="Arial" w:hAnsi="Arial" w:cs="Arial"/>
              </w:rPr>
              <w:instrText xml:space="preserve"> FORMTEXT </w:instrText>
            </w:r>
            <w:r w:rsidRPr="00927EAC">
              <w:rPr>
                <w:rFonts w:ascii="Arial" w:hAnsi="Arial" w:cs="Arial"/>
              </w:rPr>
            </w:r>
            <w:r w:rsidRPr="00927EAC">
              <w:rPr>
                <w:rFonts w:ascii="Arial" w:hAnsi="Arial" w:cs="Arial"/>
              </w:rPr>
              <w:fldChar w:fldCharType="separate"/>
            </w:r>
            <w:r w:rsidRPr="00927EAC">
              <w:rPr>
                <w:rFonts w:ascii="Arial" w:hAnsi="Arial" w:cs="Arial"/>
                <w:noProof/>
              </w:rPr>
              <w:t> </w:t>
            </w:r>
            <w:r w:rsidRPr="00927EAC">
              <w:rPr>
                <w:rFonts w:ascii="Arial" w:hAnsi="Arial" w:cs="Arial"/>
                <w:noProof/>
              </w:rPr>
              <w:t> </w:t>
            </w:r>
            <w:r w:rsidRPr="00927EAC">
              <w:rPr>
                <w:rFonts w:ascii="Arial" w:hAnsi="Arial" w:cs="Arial"/>
                <w:noProof/>
              </w:rPr>
              <w:t> </w:t>
            </w:r>
            <w:r w:rsidRPr="00927EAC">
              <w:rPr>
                <w:rFonts w:ascii="Arial" w:hAnsi="Arial" w:cs="Arial"/>
                <w:noProof/>
              </w:rPr>
              <w:t> </w:t>
            </w:r>
            <w:r w:rsidRPr="00927EAC">
              <w:rPr>
                <w:rFonts w:ascii="Arial" w:hAnsi="Arial" w:cs="Arial"/>
                <w:noProof/>
              </w:rPr>
              <w:t> </w:t>
            </w:r>
            <w:r w:rsidRPr="00927EAC">
              <w:rPr>
                <w:rFonts w:ascii="Arial" w:hAnsi="Arial" w:cs="Arial"/>
              </w:rPr>
              <w:fldChar w:fldCharType="end"/>
            </w:r>
          </w:p>
          <w:p w:rsidR="00FD20A4" w:rsidRPr="00927EAC" w:rsidRDefault="00FD20A4" w:rsidP="00E461C8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20A4" w:rsidRPr="00927EAC" w:rsidTr="00E475A3">
        <w:trPr>
          <w:trHeight w:val="601"/>
          <w:jc w:val="center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A4" w:rsidRPr="00927EAC" w:rsidRDefault="00FD20A4" w:rsidP="00E461C8">
            <w:pPr>
              <w:snapToGrid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27EAC">
              <w:rPr>
                <w:rFonts w:ascii="Arial" w:hAnsi="Arial" w:cs="Arial"/>
                <w:sz w:val="18"/>
                <w:szCs w:val="18"/>
              </w:rPr>
              <w:t xml:space="preserve">Sonstige Personensorgeberechtigte </w:t>
            </w:r>
            <w:r w:rsidRPr="00927EAC">
              <w:rPr>
                <w:rFonts w:ascii="Arial" w:hAnsi="Arial" w:cs="Arial"/>
                <w:sz w:val="16"/>
                <w:szCs w:val="16"/>
              </w:rPr>
              <w:t>(z.B. Pflegeeltern)</w:t>
            </w:r>
          </w:p>
          <w:p w:rsidR="00FD20A4" w:rsidRPr="00927EAC" w:rsidRDefault="00FD20A4" w:rsidP="00E461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FD20A4" w:rsidRPr="00927EAC" w:rsidRDefault="00FD20A4" w:rsidP="00E461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927EA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EAC">
              <w:rPr>
                <w:rFonts w:ascii="Arial" w:hAnsi="Arial" w:cs="Arial"/>
              </w:rPr>
              <w:instrText xml:space="preserve"> FORMTEXT </w:instrText>
            </w:r>
            <w:r w:rsidRPr="00927EAC">
              <w:rPr>
                <w:rFonts w:ascii="Arial" w:hAnsi="Arial" w:cs="Arial"/>
              </w:rPr>
            </w:r>
            <w:r w:rsidRPr="00927EAC">
              <w:rPr>
                <w:rFonts w:ascii="Arial" w:hAnsi="Arial" w:cs="Arial"/>
              </w:rPr>
              <w:fldChar w:fldCharType="separate"/>
            </w:r>
            <w:r w:rsidRPr="00927EAC">
              <w:rPr>
                <w:rFonts w:ascii="Arial" w:hAnsi="Arial" w:cs="Arial"/>
                <w:noProof/>
              </w:rPr>
              <w:t> </w:t>
            </w:r>
            <w:r w:rsidRPr="00927EAC">
              <w:rPr>
                <w:rFonts w:ascii="Arial" w:hAnsi="Arial" w:cs="Arial"/>
                <w:noProof/>
              </w:rPr>
              <w:t> </w:t>
            </w:r>
            <w:r w:rsidRPr="00927EAC">
              <w:rPr>
                <w:rFonts w:ascii="Arial" w:hAnsi="Arial" w:cs="Arial"/>
                <w:noProof/>
              </w:rPr>
              <w:t> </w:t>
            </w:r>
            <w:r w:rsidRPr="00927EAC">
              <w:rPr>
                <w:rFonts w:ascii="Arial" w:hAnsi="Arial" w:cs="Arial"/>
                <w:noProof/>
              </w:rPr>
              <w:t> </w:t>
            </w:r>
            <w:r w:rsidRPr="00927EAC">
              <w:rPr>
                <w:rFonts w:ascii="Arial" w:hAnsi="Arial" w:cs="Arial"/>
                <w:noProof/>
              </w:rPr>
              <w:t> </w:t>
            </w:r>
            <w:r w:rsidRPr="00927E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0A4" w:rsidRPr="00927EAC" w:rsidRDefault="00FD20A4" w:rsidP="00E461C8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7EAC">
              <w:rPr>
                <w:rFonts w:ascii="Arial" w:hAnsi="Arial" w:cs="Arial"/>
                <w:sz w:val="18"/>
                <w:szCs w:val="18"/>
              </w:rPr>
              <w:t>Welche Sprachen werden zu Hause gesprochen?</w:t>
            </w:r>
            <w:r w:rsidR="00203865">
              <w:rPr>
                <w:rFonts w:ascii="Arial" w:hAnsi="Arial" w:cs="Arial"/>
                <w:sz w:val="18"/>
                <w:szCs w:val="18"/>
              </w:rPr>
              <w:t xml:space="preserve"> Wird für Elterngespräche ein Übersetzer benötigt?</w:t>
            </w:r>
          </w:p>
          <w:p w:rsidR="00FD20A4" w:rsidRPr="00927EAC" w:rsidRDefault="00FD20A4" w:rsidP="00E461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FD20A4" w:rsidRPr="00927EAC" w:rsidRDefault="00FD20A4" w:rsidP="00E461C8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7EA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EAC">
              <w:rPr>
                <w:rFonts w:ascii="Arial" w:hAnsi="Arial" w:cs="Arial"/>
              </w:rPr>
              <w:instrText xml:space="preserve"> FORMTEXT </w:instrText>
            </w:r>
            <w:r w:rsidRPr="00927EAC">
              <w:rPr>
                <w:rFonts w:ascii="Arial" w:hAnsi="Arial" w:cs="Arial"/>
              </w:rPr>
            </w:r>
            <w:r w:rsidRPr="00927EAC">
              <w:rPr>
                <w:rFonts w:ascii="Arial" w:hAnsi="Arial" w:cs="Arial"/>
              </w:rPr>
              <w:fldChar w:fldCharType="separate"/>
            </w:r>
            <w:r w:rsidRPr="00927EAC">
              <w:rPr>
                <w:rFonts w:ascii="Arial" w:hAnsi="Arial" w:cs="Arial"/>
                <w:noProof/>
              </w:rPr>
              <w:t> </w:t>
            </w:r>
            <w:r w:rsidRPr="00927EAC">
              <w:rPr>
                <w:rFonts w:ascii="Arial" w:hAnsi="Arial" w:cs="Arial"/>
                <w:noProof/>
              </w:rPr>
              <w:t> </w:t>
            </w:r>
            <w:r w:rsidRPr="00927EAC">
              <w:rPr>
                <w:rFonts w:ascii="Arial" w:hAnsi="Arial" w:cs="Arial"/>
                <w:noProof/>
              </w:rPr>
              <w:t> </w:t>
            </w:r>
            <w:r w:rsidRPr="00927EAC">
              <w:rPr>
                <w:rFonts w:ascii="Arial" w:hAnsi="Arial" w:cs="Arial"/>
                <w:noProof/>
              </w:rPr>
              <w:t> </w:t>
            </w:r>
            <w:r w:rsidRPr="00927EAC">
              <w:rPr>
                <w:rFonts w:ascii="Arial" w:hAnsi="Arial" w:cs="Arial"/>
                <w:noProof/>
              </w:rPr>
              <w:t> </w:t>
            </w:r>
            <w:r w:rsidRPr="00927EAC">
              <w:rPr>
                <w:rFonts w:ascii="Arial" w:hAnsi="Arial" w:cs="Arial"/>
              </w:rPr>
              <w:fldChar w:fldCharType="end"/>
            </w:r>
          </w:p>
        </w:tc>
      </w:tr>
      <w:tr w:rsidR="00F46D39" w:rsidRPr="00927EAC" w:rsidTr="00E475A3">
        <w:trPr>
          <w:trHeight w:val="601"/>
          <w:jc w:val="center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EAC" w:rsidRDefault="00927EAC" w:rsidP="00927EAC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Derzeit besuchte Schule</w:t>
            </w:r>
          </w:p>
          <w:p w:rsidR="00927EAC" w:rsidRDefault="00927EAC" w:rsidP="00927EAC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7EAC">
              <w:rPr>
                <w:rFonts w:ascii="Arial" w:hAnsi="Arial" w:cs="Arial"/>
                <w:sz w:val="18"/>
                <w:szCs w:val="18"/>
              </w:rPr>
              <w:t xml:space="preserve">Name/ Anschrift/ </w:t>
            </w:r>
            <w:r>
              <w:rPr>
                <w:rFonts w:ascii="Arial" w:hAnsi="Arial" w:cs="Arial"/>
                <w:sz w:val="18"/>
                <w:szCs w:val="18"/>
              </w:rPr>
              <w:t xml:space="preserve">Telefon/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e-mail</w:t>
            </w:r>
            <w:proofErr w:type="spellEnd"/>
          </w:p>
          <w:p w:rsidR="00927EAC" w:rsidRPr="00927EAC" w:rsidRDefault="00927EAC" w:rsidP="00927EAC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27EAC" w:rsidRPr="00927EAC" w:rsidRDefault="00927EAC" w:rsidP="00927EAC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7E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7E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7EAC">
              <w:rPr>
                <w:rFonts w:ascii="Arial" w:hAnsi="Arial" w:cs="Arial"/>
                <w:sz w:val="18"/>
                <w:szCs w:val="18"/>
              </w:rPr>
            </w:r>
            <w:r w:rsidRPr="00927E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7EAC">
              <w:rPr>
                <w:rFonts w:ascii="Arial" w:hAnsi="Arial" w:cs="Arial"/>
                <w:sz w:val="18"/>
                <w:szCs w:val="18"/>
              </w:rPr>
              <w:t> </w:t>
            </w:r>
            <w:r w:rsidRPr="00927EAC">
              <w:rPr>
                <w:rFonts w:ascii="Arial" w:hAnsi="Arial" w:cs="Arial"/>
                <w:sz w:val="18"/>
                <w:szCs w:val="18"/>
              </w:rPr>
              <w:t> </w:t>
            </w:r>
            <w:r w:rsidRPr="00927EAC">
              <w:rPr>
                <w:rFonts w:ascii="Arial" w:hAnsi="Arial" w:cs="Arial"/>
                <w:sz w:val="18"/>
                <w:szCs w:val="18"/>
              </w:rPr>
              <w:t> </w:t>
            </w:r>
            <w:r w:rsidRPr="00927EAC">
              <w:rPr>
                <w:rFonts w:ascii="Arial" w:hAnsi="Arial" w:cs="Arial"/>
                <w:sz w:val="18"/>
                <w:szCs w:val="18"/>
              </w:rPr>
              <w:t> </w:t>
            </w:r>
            <w:r w:rsidRPr="00927EAC">
              <w:rPr>
                <w:rFonts w:ascii="Arial" w:hAnsi="Arial" w:cs="Arial"/>
                <w:sz w:val="18"/>
                <w:szCs w:val="18"/>
              </w:rPr>
              <w:t> </w:t>
            </w:r>
            <w:r w:rsidRPr="00927E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27EAC" w:rsidRDefault="00927EAC" w:rsidP="00927EAC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7E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7E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7EAC">
              <w:rPr>
                <w:rFonts w:ascii="Arial" w:hAnsi="Arial" w:cs="Arial"/>
                <w:sz w:val="18"/>
                <w:szCs w:val="18"/>
              </w:rPr>
            </w:r>
            <w:r w:rsidRPr="00927E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7EAC">
              <w:rPr>
                <w:rFonts w:ascii="Arial" w:hAnsi="Arial" w:cs="Arial"/>
                <w:sz w:val="18"/>
                <w:szCs w:val="18"/>
              </w:rPr>
              <w:t> </w:t>
            </w:r>
            <w:r w:rsidRPr="00927EAC">
              <w:rPr>
                <w:rFonts w:ascii="Arial" w:hAnsi="Arial" w:cs="Arial"/>
                <w:sz w:val="18"/>
                <w:szCs w:val="18"/>
              </w:rPr>
              <w:t> </w:t>
            </w:r>
            <w:r w:rsidRPr="00927EAC">
              <w:rPr>
                <w:rFonts w:ascii="Arial" w:hAnsi="Arial" w:cs="Arial"/>
                <w:sz w:val="18"/>
                <w:szCs w:val="18"/>
              </w:rPr>
              <w:t> </w:t>
            </w:r>
            <w:r w:rsidRPr="00927EAC">
              <w:rPr>
                <w:rFonts w:ascii="Arial" w:hAnsi="Arial" w:cs="Arial"/>
                <w:sz w:val="18"/>
                <w:szCs w:val="18"/>
              </w:rPr>
              <w:t> </w:t>
            </w:r>
            <w:r w:rsidRPr="00927EAC">
              <w:rPr>
                <w:rFonts w:ascii="Arial" w:hAnsi="Arial" w:cs="Arial"/>
                <w:sz w:val="18"/>
                <w:szCs w:val="18"/>
              </w:rPr>
              <w:t> </w:t>
            </w:r>
            <w:r w:rsidRPr="00927E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27EAC" w:rsidRDefault="00927EAC" w:rsidP="00927EAC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7E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7E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7EAC">
              <w:rPr>
                <w:rFonts w:ascii="Arial" w:hAnsi="Arial" w:cs="Arial"/>
                <w:sz w:val="18"/>
                <w:szCs w:val="18"/>
              </w:rPr>
            </w:r>
            <w:r w:rsidRPr="00927E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7EAC">
              <w:rPr>
                <w:rFonts w:ascii="Arial" w:hAnsi="Arial" w:cs="Arial"/>
                <w:sz w:val="18"/>
                <w:szCs w:val="18"/>
              </w:rPr>
              <w:t> </w:t>
            </w:r>
            <w:r w:rsidRPr="00927EAC">
              <w:rPr>
                <w:rFonts w:ascii="Arial" w:hAnsi="Arial" w:cs="Arial"/>
                <w:sz w:val="18"/>
                <w:szCs w:val="18"/>
              </w:rPr>
              <w:t> </w:t>
            </w:r>
            <w:r w:rsidRPr="00927EAC">
              <w:rPr>
                <w:rFonts w:ascii="Arial" w:hAnsi="Arial" w:cs="Arial"/>
                <w:sz w:val="18"/>
                <w:szCs w:val="18"/>
              </w:rPr>
              <w:t> </w:t>
            </w:r>
            <w:r w:rsidRPr="00927EAC">
              <w:rPr>
                <w:rFonts w:ascii="Arial" w:hAnsi="Arial" w:cs="Arial"/>
                <w:sz w:val="18"/>
                <w:szCs w:val="18"/>
              </w:rPr>
              <w:t> </w:t>
            </w:r>
            <w:r w:rsidRPr="00927EAC">
              <w:rPr>
                <w:rFonts w:ascii="Arial" w:hAnsi="Arial" w:cs="Arial"/>
                <w:sz w:val="18"/>
                <w:szCs w:val="18"/>
              </w:rPr>
              <w:t> </w:t>
            </w:r>
            <w:r w:rsidRPr="00927E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27EAC" w:rsidRDefault="00927EAC" w:rsidP="00927EAC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46D39" w:rsidRPr="00927EAC" w:rsidRDefault="00F46D39" w:rsidP="00927EAC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7EAC">
              <w:rPr>
                <w:rFonts w:ascii="Arial" w:hAnsi="Arial" w:cs="Arial"/>
                <w:sz w:val="18"/>
                <w:szCs w:val="18"/>
              </w:rPr>
              <w:t xml:space="preserve">Besuch der </w:t>
            </w:r>
            <w:r w:rsidR="00927EAC" w:rsidRPr="00927EAC">
              <w:rPr>
                <w:rFonts w:ascii="Arial" w:hAnsi="Arial" w:cs="Arial"/>
                <w:sz w:val="18"/>
                <w:szCs w:val="18"/>
              </w:rPr>
              <w:t>Schule</w:t>
            </w:r>
            <w:r w:rsidRPr="00927EAC">
              <w:rPr>
                <w:rFonts w:ascii="Arial" w:hAnsi="Arial" w:cs="Arial"/>
                <w:sz w:val="18"/>
                <w:szCs w:val="18"/>
              </w:rPr>
              <w:t xml:space="preserve"> seit </w:t>
            </w:r>
            <w:r w:rsidRPr="00927E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E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7EAC">
              <w:rPr>
                <w:rFonts w:ascii="Arial" w:hAnsi="Arial" w:cs="Arial"/>
                <w:sz w:val="18"/>
                <w:szCs w:val="18"/>
              </w:rPr>
            </w:r>
            <w:r w:rsidRPr="00927E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7EAC">
              <w:rPr>
                <w:rFonts w:ascii="Arial" w:hAnsi="Arial" w:cs="Arial"/>
                <w:sz w:val="18"/>
                <w:szCs w:val="18"/>
              </w:rPr>
              <w:t> </w:t>
            </w:r>
            <w:r w:rsidRPr="00927EAC">
              <w:rPr>
                <w:rFonts w:ascii="Arial" w:hAnsi="Arial" w:cs="Arial"/>
                <w:sz w:val="18"/>
                <w:szCs w:val="18"/>
              </w:rPr>
              <w:t> </w:t>
            </w:r>
            <w:r w:rsidRPr="00927EAC">
              <w:rPr>
                <w:rFonts w:ascii="Arial" w:hAnsi="Arial" w:cs="Arial"/>
                <w:sz w:val="18"/>
                <w:szCs w:val="18"/>
              </w:rPr>
              <w:t> </w:t>
            </w:r>
            <w:r w:rsidRPr="00927EAC">
              <w:rPr>
                <w:rFonts w:ascii="Arial" w:hAnsi="Arial" w:cs="Arial"/>
                <w:sz w:val="18"/>
                <w:szCs w:val="18"/>
              </w:rPr>
              <w:t> </w:t>
            </w:r>
            <w:r w:rsidRPr="00927EAC">
              <w:rPr>
                <w:rFonts w:ascii="Arial" w:hAnsi="Arial" w:cs="Arial"/>
                <w:sz w:val="18"/>
                <w:szCs w:val="18"/>
              </w:rPr>
              <w:t> </w:t>
            </w:r>
            <w:r w:rsidRPr="00927E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D39" w:rsidRPr="00927EAC" w:rsidRDefault="00927EAC" w:rsidP="007E799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Derzeit besuchte</w:t>
            </w:r>
            <w:r w:rsidR="00F46D39" w:rsidRPr="00927EAC">
              <w:rPr>
                <w:rFonts w:ascii="Arial" w:hAnsi="Arial" w:cs="Arial"/>
                <w:sz w:val="18"/>
                <w:szCs w:val="18"/>
              </w:rPr>
              <w:t xml:space="preserve"> Klasse:</w:t>
            </w:r>
          </w:p>
          <w:p w:rsidR="00F46D39" w:rsidRPr="00927EAC" w:rsidRDefault="00F46D39" w:rsidP="00F46D39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46D39" w:rsidRDefault="00F46D39" w:rsidP="007E799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7E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E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7EAC">
              <w:rPr>
                <w:rFonts w:ascii="Arial" w:hAnsi="Arial" w:cs="Arial"/>
                <w:sz w:val="18"/>
                <w:szCs w:val="18"/>
              </w:rPr>
            </w:r>
            <w:r w:rsidRPr="00927E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7EAC">
              <w:rPr>
                <w:rFonts w:ascii="Arial" w:hAnsi="Arial" w:cs="Arial"/>
                <w:sz w:val="18"/>
                <w:szCs w:val="18"/>
              </w:rPr>
              <w:t> </w:t>
            </w:r>
            <w:r w:rsidRPr="00927EAC">
              <w:rPr>
                <w:rFonts w:ascii="Arial" w:hAnsi="Arial" w:cs="Arial"/>
                <w:sz w:val="18"/>
                <w:szCs w:val="18"/>
              </w:rPr>
              <w:t> </w:t>
            </w:r>
            <w:r w:rsidRPr="00927EAC">
              <w:rPr>
                <w:rFonts w:ascii="Arial" w:hAnsi="Arial" w:cs="Arial"/>
                <w:sz w:val="18"/>
                <w:szCs w:val="18"/>
              </w:rPr>
              <w:t> </w:t>
            </w:r>
            <w:r w:rsidRPr="00927EAC">
              <w:rPr>
                <w:rFonts w:ascii="Arial" w:hAnsi="Arial" w:cs="Arial"/>
                <w:sz w:val="18"/>
                <w:szCs w:val="18"/>
              </w:rPr>
              <w:t> </w:t>
            </w:r>
            <w:r w:rsidRPr="00927EAC">
              <w:rPr>
                <w:rFonts w:ascii="Arial" w:hAnsi="Arial" w:cs="Arial"/>
                <w:sz w:val="18"/>
                <w:szCs w:val="18"/>
              </w:rPr>
              <w:t> </w:t>
            </w:r>
            <w:r w:rsidRPr="00927E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27EAC" w:rsidRPr="00927EAC" w:rsidRDefault="00927EAC" w:rsidP="007E799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46D39" w:rsidRPr="00927EAC" w:rsidRDefault="00927EAC" w:rsidP="007E799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7EAC">
              <w:rPr>
                <w:rFonts w:ascii="Arial" w:hAnsi="Arial" w:cs="Arial"/>
                <w:sz w:val="18"/>
                <w:szCs w:val="18"/>
              </w:rPr>
              <w:t>Klassenlehrer/in</w:t>
            </w:r>
            <w:r w:rsidR="00746DE1">
              <w:rPr>
                <w:rFonts w:ascii="Arial" w:hAnsi="Arial" w:cs="Arial"/>
                <w:sz w:val="18"/>
                <w:szCs w:val="18"/>
              </w:rPr>
              <w:t xml:space="preserve"> (Name, Telefonnummer, </w:t>
            </w:r>
            <w:proofErr w:type="spellStart"/>
            <w:r w:rsidR="00746DE1">
              <w:rPr>
                <w:rFonts w:ascii="Arial" w:hAnsi="Arial" w:cs="Arial"/>
                <w:sz w:val="18"/>
                <w:szCs w:val="18"/>
              </w:rPr>
              <w:t>e-mail</w:t>
            </w:r>
            <w:proofErr w:type="spellEnd"/>
            <w:r w:rsidR="00746DE1">
              <w:rPr>
                <w:rFonts w:ascii="Arial" w:hAnsi="Arial" w:cs="Arial"/>
                <w:sz w:val="18"/>
                <w:szCs w:val="18"/>
              </w:rPr>
              <w:t xml:space="preserve"> Adresse)</w:t>
            </w:r>
          </w:p>
          <w:p w:rsidR="00F46D39" w:rsidRPr="00927EAC" w:rsidRDefault="00F46D39" w:rsidP="00F46D39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46D39" w:rsidRDefault="00F46D39" w:rsidP="007E799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7E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E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7EAC">
              <w:rPr>
                <w:rFonts w:ascii="Arial" w:hAnsi="Arial" w:cs="Arial"/>
                <w:sz w:val="18"/>
                <w:szCs w:val="18"/>
              </w:rPr>
            </w:r>
            <w:r w:rsidRPr="00927E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7EAC">
              <w:rPr>
                <w:rFonts w:ascii="Arial" w:hAnsi="Arial" w:cs="Arial"/>
                <w:sz w:val="18"/>
                <w:szCs w:val="18"/>
              </w:rPr>
              <w:t> </w:t>
            </w:r>
            <w:r w:rsidRPr="00927EAC">
              <w:rPr>
                <w:rFonts w:ascii="Arial" w:hAnsi="Arial" w:cs="Arial"/>
                <w:sz w:val="18"/>
                <w:szCs w:val="18"/>
              </w:rPr>
              <w:t> </w:t>
            </w:r>
            <w:r w:rsidRPr="00927EAC">
              <w:rPr>
                <w:rFonts w:ascii="Arial" w:hAnsi="Arial" w:cs="Arial"/>
                <w:sz w:val="18"/>
                <w:szCs w:val="18"/>
              </w:rPr>
              <w:t> </w:t>
            </w:r>
            <w:r w:rsidRPr="00927EAC">
              <w:rPr>
                <w:rFonts w:ascii="Arial" w:hAnsi="Arial" w:cs="Arial"/>
                <w:sz w:val="18"/>
                <w:szCs w:val="18"/>
              </w:rPr>
              <w:t> </w:t>
            </w:r>
            <w:r w:rsidRPr="00927EAC">
              <w:rPr>
                <w:rFonts w:ascii="Arial" w:hAnsi="Arial" w:cs="Arial"/>
                <w:sz w:val="18"/>
                <w:szCs w:val="18"/>
              </w:rPr>
              <w:t> </w:t>
            </w:r>
            <w:r w:rsidRPr="00927E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A1D7B" w:rsidRDefault="00DA1D7B" w:rsidP="007E799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7E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E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7EAC">
              <w:rPr>
                <w:rFonts w:ascii="Arial" w:hAnsi="Arial" w:cs="Arial"/>
                <w:sz w:val="18"/>
                <w:szCs w:val="18"/>
              </w:rPr>
            </w:r>
            <w:r w:rsidRPr="00927E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7EAC">
              <w:rPr>
                <w:rFonts w:ascii="Arial" w:hAnsi="Arial" w:cs="Arial"/>
                <w:sz w:val="18"/>
                <w:szCs w:val="18"/>
              </w:rPr>
              <w:t> </w:t>
            </w:r>
            <w:r w:rsidRPr="00927EAC">
              <w:rPr>
                <w:rFonts w:ascii="Arial" w:hAnsi="Arial" w:cs="Arial"/>
                <w:sz w:val="18"/>
                <w:szCs w:val="18"/>
              </w:rPr>
              <w:t> </w:t>
            </w:r>
            <w:r w:rsidRPr="00927EAC">
              <w:rPr>
                <w:rFonts w:ascii="Arial" w:hAnsi="Arial" w:cs="Arial"/>
                <w:sz w:val="18"/>
                <w:szCs w:val="18"/>
              </w:rPr>
              <w:t> </w:t>
            </w:r>
            <w:r w:rsidRPr="00927EAC">
              <w:rPr>
                <w:rFonts w:ascii="Arial" w:hAnsi="Arial" w:cs="Arial"/>
                <w:sz w:val="18"/>
                <w:szCs w:val="18"/>
              </w:rPr>
              <w:t> </w:t>
            </w:r>
            <w:r w:rsidRPr="00927EAC">
              <w:rPr>
                <w:rFonts w:ascii="Arial" w:hAnsi="Arial" w:cs="Arial"/>
                <w:sz w:val="18"/>
                <w:szCs w:val="18"/>
              </w:rPr>
              <w:t> </w:t>
            </w:r>
            <w:r w:rsidRPr="00927E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A1D7B" w:rsidRDefault="00DA1D7B" w:rsidP="007E799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7E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E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7EAC">
              <w:rPr>
                <w:rFonts w:ascii="Arial" w:hAnsi="Arial" w:cs="Arial"/>
                <w:sz w:val="18"/>
                <w:szCs w:val="18"/>
              </w:rPr>
            </w:r>
            <w:r w:rsidRPr="00927E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7EAC">
              <w:rPr>
                <w:rFonts w:ascii="Arial" w:hAnsi="Arial" w:cs="Arial"/>
                <w:sz w:val="18"/>
                <w:szCs w:val="18"/>
              </w:rPr>
              <w:t> </w:t>
            </w:r>
            <w:r w:rsidRPr="00927EAC">
              <w:rPr>
                <w:rFonts w:ascii="Arial" w:hAnsi="Arial" w:cs="Arial"/>
                <w:sz w:val="18"/>
                <w:szCs w:val="18"/>
              </w:rPr>
              <w:t> </w:t>
            </w:r>
            <w:r w:rsidRPr="00927EAC">
              <w:rPr>
                <w:rFonts w:ascii="Arial" w:hAnsi="Arial" w:cs="Arial"/>
                <w:sz w:val="18"/>
                <w:szCs w:val="18"/>
              </w:rPr>
              <w:t> </w:t>
            </w:r>
            <w:r w:rsidRPr="00927EAC">
              <w:rPr>
                <w:rFonts w:ascii="Arial" w:hAnsi="Arial" w:cs="Arial"/>
                <w:sz w:val="18"/>
                <w:szCs w:val="18"/>
              </w:rPr>
              <w:t> </w:t>
            </w:r>
            <w:r w:rsidRPr="00927EAC">
              <w:rPr>
                <w:rFonts w:ascii="Arial" w:hAnsi="Arial" w:cs="Arial"/>
                <w:sz w:val="18"/>
                <w:szCs w:val="18"/>
              </w:rPr>
              <w:t> </w:t>
            </w:r>
            <w:r w:rsidRPr="00927E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A1D7B" w:rsidRPr="00927EAC" w:rsidRDefault="00DA1D7B" w:rsidP="007E799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E3017" w:rsidRDefault="003E3017" w:rsidP="003E3017">
      <w:pPr>
        <w:rPr>
          <w:rFonts w:ascii="Arial" w:hAnsi="Arial" w:cs="Arial"/>
        </w:rPr>
      </w:pPr>
    </w:p>
    <w:p w:rsidR="00A24D4F" w:rsidRDefault="00A24D4F" w:rsidP="003E3017">
      <w:pPr>
        <w:rPr>
          <w:rFonts w:ascii="Arial" w:hAnsi="Arial" w:cs="Arial"/>
        </w:rPr>
      </w:pPr>
    </w:p>
    <w:p w:rsidR="00386BBC" w:rsidRPr="00386BBC" w:rsidRDefault="00386BBC" w:rsidP="003E3017">
      <w:pPr>
        <w:rPr>
          <w:rFonts w:ascii="Arial" w:hAnsi="Arial" w:cs="Arial"/>
          <w:b/>
          <w:sz w:val="24"/>
          <w:szCs w:val="24"/>
        </w:rPr>
      </w:pPr>
      <w:r w:rsidRPr="00386BBC">
        <w:rPr>
          <w:rFonts w:ascii="Arial" w:hAnsi="Arial" w:cs="Arial"/>
          <w:b/>
          <w:sz w:val="24"/>
          <w:szCs w:val="24"/>
        </w:rPr>
        <w:t>Hiermit beantragen wir Beratung und Unterstützung durch den</w:t>
      </w:r>
      <w:r w:rsidR="004F0C4D">
        <w:rPr>
          <w:rFonts w:ascii="Arial" w:hAnsi="Arial" w:cs="Arial"/>
          <w:b/>
          <w:sz w:val="24"/>
          <w:szCs w:val="24"/>
        </w:rPr>
        <w:t xml:space="preserve"> Sonderpädagogischen Dienst de</w:t>
      </w:r>
      <w:r w:rsidR="007B1113">
        <w:rPr>
          <w:rFonts w:ascii="Arial" w:hAnsi="Arial" w:cs="Arial"/>
          <w:b/>
          <w:sz w:val="24"/>
          <w:szCs w:val="24"/>
        </w:rPr>
        <w:t xml:space="preserve">s </w:t>
      </w:r>
      <w:r w:rsidR="004F0C4D">
        <w:rPr>
          <w:rFonts w:ascii="Arial" w:hAnsi="Arial" w:cs="Arial"/>
          <w:b/>
          <w:sz w:val="24"/>
          <w:szCs w:val="24"/>
        </w:rPr>
        <w:t>SBBZ</w:t>
      </w:r>
      <w:r w:rsidR="007B1113">
        <w:rPr>
          <w:rFonts w:ascii="Arial" w:hAnsi="Arial" w:cs="Arial"/>
          <w:b/>
          <w:sz w:val="24"/>
          <w:szCs w:val="24"/>
        </w:rPr>
        <w:t xml:space="preserve"> </w:t>
      </w:r>
      <w:r w:rsidR="00272CCD">
        <w:rPr>
          <w:rFonts w:ascii="Arial" w:hAnsi="Arial" w:cs="Arial"/>
          <w:b/>
          <w:sz w:val="24"/>
          <w:szCs w:val="24"/>
        </w:rPr>
        <w:t xml:space="preserve">Bad </w:t>
      </w:r>
      <w:proofErr w:type="spellStart"/>
      <w:r w:rsidR="00272CCD">
        <w:rPr>
          <w:rFonts w:ascii="Arial" w:hAnsi="Arial" w:cs="Arial"/>
          <w:b/>
          <w:sz w:val="24"/>
          <w:szCs w:val="24"/>
        </w:rPr>
        <w:t>Rappenau</w:t>
      </w:r>
      <w:proofErr w:type="spellEnd"/>
      <w:r w:rsidRPr="00386BBC">
        <w:rPr>
          <w:rFonts w:ascii="Arial" w:hAnsi="Arial" w:cs="Arial"/>
          <w:b/>
          <w:sz w:val="24"/>
          <w:szCs w:val="24"/>
        </w:rPr>
        <w:t xml:space="preserve"> für unser Kind.</w:t>
      </w:r>
    </w:p>
    <w:p w:rsidR="00A24D4F" w:rsidRDefault="00A24D4F" w:rsidP="003E3017">
      <w:pPr>
        <w:rPr>
          <w:rFonts w:ascii="Arial" w:hAnsi="Arial" w:cs="Arial"/>
        </w:rPr>
      </w:pPr>
    </w:p>
    <w:p w:rsidR="00A24D4F" w:rsidRDefault="00472CF5" w:rsidP="00A24D4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2D3A77">
        <w:rPr>
          <w:rFonts w:ascii="Arial" w:hAnsi="Arial" w:cs="Arial"/>
        </w:rPr>
        <w:t>Beratung und</w:t>
      </w:r>
      <w:r>
        <w:rPr>
          <w:rFonts w:ascii="Arial" w:hAnsi="Arial" w:cs="Arial"/>
        </w:rPr>
        <w:t xml:space="preserve"> Unterstützung</w:t>
      </w:r>
      <w:r w:rsidR="002D3A77">
        <w:rPr>
          <w:rFonts w:ascii="Arial" w:hAnsi="Arial" w:cs="Arial"/>
        </w:rPr>
        <w:t xml:space="preserve"> durch den S</w:t>
      </w:r>
      <w:r>
        <w:rPr>
          <w:rFonts w:ascii="Arial" w:hAnsi="Arial" w:cs="Arial"/>
        </w:rPr>
        <w:t>onderpäd</w:t>
      </w:r>
      <w:r w:rsidR="002D3A77">
        <w:rPr>
          <w:rFonts w:ascii="Arial" w:hAnsi="Arial" w:cs="Arial"/>
        </w:rPr>
        <w:t xml:space="preserve">agogischen </w:t>
      </w:r>
      <w:r>
        <w:rPr>
          <w:rFonts w:ascii="Arial" w:hAnsi="Arial" w:cs="Arial"/>
        </w:rPr>
        <w:t xml:space="preserve">Dienst </w:t>
      </w:r>
      <w:r w:rsidR="00A24D4F">
        <w:rPr>
          <w:rFonts w:ascii="Arial" w:hAnsi="Arial" w:cs="Arial"/>
        </w:rPr>
        <w:t>kann folgende Punkte beinhalten:</w:t>
      </w:r>
    </w:p>
    <w:p w:rsidR="002D3A77" w:rsidRDefault="002D3A77" w:rsidP="00A24D4F">
      <w:pPr>
        <w:jc w:val="left"/>
        <w:rPr>
          <w:rFonts w:ascii="Arial" w:hAnsi="Arial" w:cs="Arial"/>
        </w:rPr>
      </w:pPr>
    </w:p>
    <w:p w:rsidR="00A24D4F" w:rsidRDefault="00FB46BA" w:rsidP="00E475A3">
      <w:pPr>
        <w:numPr>
          <w:ilvl w:val="0"/>
          <w:numId w:val="13"/>
        </w:numPr>
        <w:ind w:left="567"/>
        <w:jc w:val="left"/>
        <w:rPr>
          <w:rFonts w:ascii="Arial" w:hAnsi="Arial" w:cs="Arial"/>
        </w:rPr>
      </w:pPr>
      <w:r>
        <w:rPr>
          <w:rFonts w:ascii="Arial" w:hAnsi="Arial" w:cs="Arial"/>
        </w:rPr>
        <w:t>Erkundung der individuellen Situation des Kindes</w:t>
      </w:r>
    </w:p>
    <w:p w:rsidR="00FB46BA" w:rsidRDefault="00FB46BA" w:rsidP="00E475A3">
      <w:pPr>
        <w:numPr>
          <w:ilvl w:val="0"/>
          <w:numId w:val="13"/>
        </w:numPr>
        <w:ind w:left="567"/>
        <w:jc w:val="left"/>
        <w:rPr>
          <w:rFonts w:ascii="Arial" w:hAnsi="Arial" w:cs="Arial"/>
        </w:rPr>
      </w:pPr>
      <w:r>
        <w:rPr>
          <w:rFonts w:ascii="Arial" w:hAnsi="Arial" w:cs="Arial"/>
        </w:rPr>
        <w:t>Analyse der Entwicklungspotentiale des Kindes und der Entwicklungsmöglichkeiten des Umfeldes</w:t>
      </w:r>
      <w:r w:rsidR="00497159">
        <w:rPr>
          <w:rFonts w:ascii="Arial" w:hAnsi="Arial" w:cs="Arial"/>
        </w:rPr>
        <w:t xml:space="preserve"> (förde</w:t>
      </w:r>
      <w:r w:rsidR="00757EFD">
        <w:rPr>
          <w:rFonts w:ascii="Arial" w:hAnsi="Arial" w:cs="Arial"/>
        </w:rPr>
        <w:t>rliche und hinderliche</w:t>
      </w:r>
      <w:r w:rsidR="00497159">
        <w:rPr>
          <w:rFonts w:ascii="Arial" w:hAnsi="Arial" w:cs="Arial"/>
        </w:rPr>
        <w:t xml:space="preserve"> bzw. </w:t>
      </w:r>
      <w:r w:rsidR="00757EFD">
        <w:rPr>
          <w:rFonts w:ascii="Arial" w:hAnsi="Arial" w:cs="Arial"/>
        </w:rPr>
        <w:t>behindernde</w:t>
      </w:r>
      <w:r w:rsidR="00497159">
        <w:rPr>
          <w:rFonts w:ascii="Arial" w:hAnsi="Arial" w:cs="Arial"/>
        </w:rPr>
        <w:t xml:space="preserve"> Kontex</w:t>
      </w:r>
      <w:r w:rsidR="00757EFD">
        <w:rPr>
          <w:rFonts w:ascii="Arial" w:hAnsi="Arial" w:cs="Arial"/>
        </w:rPr>
        <w:t>te</w:t>
      </w:r>
      <w:r w:rsidR="00497159">
        <w:rPr>
          <w:rFonts w:ascii="Arial" w:hAnsi="Arial" w:cs="Arial"/>
        </w:rPr>
        <w:t xml:space="preserve"> und Situationen)</w:t>
      </w:r>
    </w:p>
    <w:p w:rsidR="00FB46BA" w:rsidRDefault="00E475A3" w:rsidP="00E475A3">
      <w:pPr>
        <w:numPr>
          <w:ilvl w:val="0"/>
          <w:numId w:val="13"/>
        </w:numPr>
        <w:ind w:left="567"/>
        <w:jc w:val="left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FB46BA">
        <w:rPr>
          <w:rFonts w:ascii="Arial" w:hAnsi="Arial" w:cs="Arial"/>
        </w:rPr>
        <w:t>emeinsame Entwicklung individueller Bildungsangebote mit allen Beteiligten</w:t>
      </w:r>
    </w:p>
    <w:p w:rsidR="00FB46BA" w:rsidRDefault="00FB46BA" w:rsidP="00E475A3">
      <w:pPr>
        <w:numPr>
          <w:ilvl w:val="0"/>
          <w:numId w:val="13"/>
        </w:numPr>
        <w:ind w:left="567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Beratung der Lehrkräfte </w:t>
      </w:r>
      <w:r w:rsidR="00272CCD">
        <w:rPr>
          <w:rFonts w:ascii="Arial" w:hAnsi="Arial" w:cs="Arial"/>
        </w:rPr>
        <w:t>(z.B. bzgl. möglicher Differenzierungsmaßnahmen)</w:t>
      </w:r>
    </w:p>
    <w:p w:rsidR="00A24D4F" w:rsidRPr="00472CF5" w:rsidRDefault="00272CCD" w:rsidP="00386BBC">
      <w:pPr>
        <w:numPr>
          <w:ilvl w:val="0"/>
          <w:numId w:val="13"/>
        </w:numPr>
        <w:ind w:left="567"/>
        <w:jc w:val="left"/>
        <w:rPr>
          <w:rFonts w:ascii="Arial" w:hAnsi="Arial" w:cs="Arial"/>
        </w:rPr>
      </w:pPr>
      <w:r w:rsidRPr="00472CF5">
        <w:rPr>
          <w:rFonts w:ascii="Arial" w:hAnsi="Arial" w:cs="Arial"/>
        </w:rPr>
        <w:t>Unterstützung beim Erstellen des Pädagogischen Berichts</w:t>
      </w:r>
    </w:p>
    <w:p w:rsidR="00A24D4F" w:rsidRPr="00E475A3" w:rsidRDefault="00A24D4F" w:rsidP="00386BBC">
      <w:pPr>
        <w:jc w:val="left"/>
        <w:rPr>
          <w:rFonts w:ascii="Arial" w:hAnsi="Arial" w:cs="Arial"/>
          <w:b/>
        </w:rPr>
      </w:pPr>
    </w:p>
    <w:p w:rsidR="00472CF5" w:rsidRDefault="00472CF5" w:rsidP="004F0C4D">
      <w:pPr>
        <w:rPr>
          <w:rFonts w:ascii="Arial" w:hAnsi="Arial" w:cs="Arial"/>
        </w:rPr>
      </w:pPr>
    </w:p>
    <w:p w:rsidR="00472CF5" w:rsidRDefault="00472CF5" w:rsidP="004F0C4D">
      <w:pPr>
        <w:rPr>
          <w:rFonts w:ascii="Arial" w:hAnsi="Arial" w:cs="Arial"/>
        </w:rPr>
      </w:pPr>
    </w:p>
    <w:p w:rsidR="00A24D4F" w:rsidRDefault="00FB46BA" w:rsidP="004F0C4D">
      <w:pPr>
        <w:rPr>
          <w:rFonts w:ascii="Arial" w:hAnsi="Arial" w:cs="Arial"/>
        </w:rPr>
      </w:pPr>
      <w:r w:rsidRPr="00E475A3">
        <w:rPr>
          <w:rFonts w:ascii="Arial" w:hAnsi="Arial" w:cs="Arial"/>
        </w:rPr>
        <w:t>D</w:t>
      </w:r>
      <w:r w:rsidR="00497159" w:rsidRPr="00E475A3">
        <w:rPr>
          <w:rFonts w:ascii="Arial" w:hAnsi="Arial" w:cs="Arial"/>
        </w:rPr>
        <w:t>as Ziel der Maßnahmen ist die Op</w:t>
      </w:r>
      <w:r w:rsidRPr="00E475A3">
        <w:rPr>
          <w:rFonts w:ascii="Arial" w:hAnsi="Arial" w:cs="Arial"/>
        </w:rPr>
        <w:t>timierung von Bildungs- und Lernprozessen und damit die Stärkung von Aktivität und Teilhabe</w:t>
      </w:r>
      <w:r w:rsidR="006136AF" w:rsidRPr="00E475A3">
        <w:rPr>
          <w:rFonts w:ascii="Arial" w:hAnsi="Arial" w:cs="Arial"/>
        </w:rPr>
        <w:t>.</w:t>
      </w:r>
    </w:p>
    <w:p w:rsidR="00E475A3" w:rsidRDefault="00E475A3" w:rsidP="00386BBC">
      <w:pPr>
        <w:jc w:val="left"/>
        <w:rPr>
          <w:rFonts w:ascii="Arial" w:hAnsi="Arial" w:cs="Arial"/>
        </w:rPr>
      </w:pPr>
      <w:bookmarkStart w:id="0" w:name="_GoBack"/>
      <w:bookmarkEnd w:id="0"/>
    </w:p>
    <w:p w:rsidR="00A24D4F" w:rsidRDefault="00A24D4F" w:rsidP="00386BBC">
      <w:pPr>
        <w:jc w:val="left"/>
        <w:rPr>
          <w:rFonts w:ascii="Arial" w:hAnsi="Arial" w:cs="Arial"/>
        </w:rPr>
      </w:pPr>
    </w:p>
    <w:p w:rsidR="00386BBC" w:rsidRPr="00927EAC" w:rsidRDefault="00472CF5" w:rsidP="00472CF5">
      <w:pPr>
        <w:tabs>
          <w:tab w:val="right" w:pos="9639"/>
        </w:tabs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</w:t>
      </w:r>
      <w:r>
        <w:rPr>
          <w:rFonts w:ascii="Arial" w:hAnsi="Arial" w:cs="Arial"/>
          <w:sz w:val="28"/>
          <w:szCs w:val="28"/>
        </w:rPr>
        <w:tab/>
      </w:r>
      <w:r w:rsidR="00386BBC" w:rsidRPr="00927EAC">
        <w:rPr>
          <w:rFonts w:ascii="Arial" w:hAnsi="Arial" w:cs="Arial"/>
          <w:sz w:val="28"/>
          <w:szCs w:val="28"/>
        </w:rPr>
        <w:t>_______________________</w:t>
      </w:r>
    </w:p>
    <w:p w:rsidR="00386BBC" w:rsidRPr="00927EAC" w:rsidRDefault="00472CF5" w:rsidP="00386BBC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386BBC" w:rsidRPr="00927EAC">
        <w:rPr>
          <w:rFonts w:ascii="Arial" w:hAnsi="Arial" w:cs="Arial"/>
          <w:sz w:val="20"/>
          <w:szCs w:val="20"/>
        </w:rPr>
        <w:t>Ort, Datum</w:t>
      </w:r>
      <w:r w:rsidR="00386BBC" w:rsidRPr="00927EA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86BBC" w:rsidRPr="00927EAC">
        <w:rPr>
          <w:rFonts w:ascii="Arial" w:hAnsi="Arial" w:cs="Arial"/>
          <w:sz w:val="20"/>
          <w:szCs w:val="20"/>
        </w:rPr>
        <w:tab/>
      </w:r>
      <w:r w:rsidR="00386BBC" w:rsidRPr="00927EA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86BBC" w:rsidRPr="00927EAC">
        <w:rPr>
          <w:rFonts w:ascii="Arial" w:hAnsi="Arial" w:cs="Arial"/>
          <w:sz w:val="20"/>
          <w:szCs w:val="20"/>
        </w:rPr>
        <w:tab/>
        <w:t>Unters</w:t>
      </w:r>
      <w:r w:rsidR="00386BBC">
        <w:rPr>
          <w:rFonts w:ascii="Arial" w:hAnsi="Arial" w:cs="Arial"/>
          <w:sz w:val="20"/>
          <w:szCs w:val="20"/>
        </w:rPr>
        <w:t>chrift Erziehungsberechtigte</w:t>
      </w:r>
    </w:p>
    <w:p w:rsidR="00A24D4F" w:rsidRDefault="00A24D4F" w:rsidP="00386BBC">
      <w:pPr>
        <w:jc w:val="left"/>
        <w:rPr>
          <w:rFonts w:ascii="Arial" w:hAnsi="Arial" w:cs="Arial"/>
        </w:rPr>
      </w:pPr>
    </w:p>
    <w:tbl>
      <w:tblPr>
        <w:tblpPr w:leftFromText="141" w:rightFromText="141" w:vertAnchor="page" w:horzAnchor="margin" w:tblpY="10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2"/>
      </w:tblGrid>
      <w:tr w:rsidR="004F0C4D" w:rsidRPr="00927EAC" w:rsidTr="004F0C4D">
        <w:trPr>
          <w:trHeight w:val="231"/>
        </w:trPr>
        <w:tc>
          <w:tcPr>
            <w:tcW w:w="5000" w:type="pct"/>
            <w:shd w:val="clear" w:color="auto" w:fill="auto"/>
          </w:tcPr>
          <w:p w:rsidR="004F0C4D" w:rsidRDefault="004F0C4D" w:rsidP="004F0C4D">
            <w:pPr>
              <w:numPr>
                <w:ilvl w:val="0"/>
                <w:numId w:val="10"/>
              </w:numPr>
              <w:suppressAutoHyphens w:val="0"/>
              <w:contextualSpacing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Anlass und Beschreibung der aktuellen Situation</w:t>
            </w:r>
          </w:p>
          <w:p w:rsidR="004F0C4D" w:rsidRPr="00E2291D" w:rsidRDefault="004F0C4D" w:rsidP="004F0C4D">
            <w:pPr>
              <w:suppressAutoHyphens w:val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z.B. förderliche und hinderliche bzw. behindernde Kontexte und Situationen, Entwicklungspotentiale des Kindes und des Umfeldes, Arbeitsverhalten, Sozialverhalten, Leistungsstand in den Hauptfächern</w:t>
            </w:r>
          </w:p>
        </w:tc>
      </w:tr>
      <w:tr w:rsidR="004F0C4D" w:rsidRPr="00927EAC" w:rsidTr="004F0C4D">
        <w:trPr>
          <w:trHeight w:val="907"/>
        </w:trPr>
        <w:tc>
          <w:tcPr>
            <w:tcW w:w="5000" w:type="pct"/>
            <w:shd w:val="clear" w:color="auto" w:fill="auto"/>
          </w:tcPr>
          <w:p w:rsidR="004F0C4D" w:rsidRPr="00927EAC" w:rsidRDefault="004F0C4D" w:rsidP="004F0C4D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  <w:p w:rsidR="004F0C4D" w:rsidRPr="00927EAC" w:rsidRDefault="004F0C4D" w:rsidP="004F0C4D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927EA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EAC">
              <w:rPr>
                <w:rFonts w:ascii="Arial" w:hAnsi="Arial" w:cs="Arial"/>
              </w:rPr>
              <w:instrText xml:space="preserve"> FORMTEXT </w:instrText>
            </w:r>
            <w:r w:rsidRPr="00927EAC">
              <w:rPr>
                <w:rFonts w:ascii="Arial" w:hAnsi="Arial" w:cs="Arial"/>
              </w:rPr>
            </w:r>
            <w:r w:rsidRPr="00927EAC">
              <w:rPr>
                <w:rFonts w:ascii="Arial" w:hAnsi="Arial" w:cs="Arial"/>
              </w:rPr>
              <w:fldChar w:fldCharType="separate"/>
            </w:r>
            <w:r w:rsidRPr="00927EAC">
              <w:rPr>
                <w:rFonts w:ascii="Arial" w:hAnsi="Arial" w:cs="Arial"/>
                <w:noProof/>
              </w:rPr>
              <w:t> </w:t>
            </w:r>
            <w:r w:rsidRPr="00927EAC">
              <w:rPr>
                <w:rFonts w:ascii="Arial" w:hAnsi="Arial" w:cs="Arial"/>
                <w:noProof/>
              </w:rPr>
              <w:t> </w:t>
            </w:r>
            <w:r w:rsidRPr="00927EAC">
              <w:rPr>
                <w:rFonts w:ascii="Arial" w:hAnsi="Arial" w:cs="Arial"/>
                <w:noProof/>
              </w:rPr>
              <w:t> </w:t>
            </w:r>
            <w:r w:rsidRPr="00927EAC">
              <w:rPr>
                <w:rFonts w:ascii="Arial" w:hAnsi="Arial" w:cs="Arial"/>
                <w:noProof/>
              </w:rPr>
              <w:t> </w:t>
            </w:r>
            <w:r w:rsidRPr="00927EAC">
              <w:rPr>
                <w:rFonts w:ascii="Arial" w:hAnsi="Arial" w:cs="Arial"/>
                <w:noProof/>
              </w:rPr>
              <w:t> </w:t>
            </w:r>
            <w:r w:rsidRPr="00927EAC">
              <w:rPr>
                <w:rFonts w:ascii="Arial" w:hAnsi="Arial" w:cs="Arial"/>
              </w:rPr>
              <w:fldChar w:fldCharType="end"/>
            </w:r>
          </w:p>
          <w:p w:rsidR="004F0C4D" w:rsidRDefault="004F0C4D" w:rsidP="004F0C4D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  <w:p w:rsidR="004F0C4D" w:rsidRDefault="004F0C4D" w:rsidP="004F0C4D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  <w:p w:rsidR="004F0C4D" w:rsidRDefault="004F0C4D" w:rsidP="004F0C4D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  <w:p w:rsidR="004F0C4D" w:rsidRDefault="004F0C4D" w:rsidP="004F0C4D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  <w:p w:rsidR="004F0C4D" w:rsidRDefault="004F0C4D" w:rsidP="004F0C4D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  <w:p w:rsidR="004F0C4D" w:rsidRDefault="004F0C4D" w:rsidP="004F0C4D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  <w:p w:rsidR="004F0C4D" w:rsidRDefault="004F0C4D" w:rsidP="004F0C4D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  <w:p w:rsidR="004F0C4D" w:rsidRDefault="004F0C4D" w:rsidP="004F0C4D">
            <w:pPr>
              <w:rPr>
                <w:rFonts w:ascii="Arial" w:hAnsi="Arial" w:cs="Arial"/>
              </w:rPr>
            </w:pPr>
          </w:p>
          <w:p w:rsidR="004F0C4D" w:rsidRDefault="004F0C4D" w:rsidP="004F0C4D">
            <w:pPr>
              <w:jc w:val="right"/>
              <w:rPr>
                <w:rFonts w:ascii="Arial" w:hAnsi="Arial" w:cs="Arial"/>
              </w:rPr>
            </w:pPr>
          </w:p>
          <w:p w:rsidR="004F0C4D" w:rsidRDefault="004F0C4D" w:rsidP="004F0C4D">
            <w:pPr>
              <w:jc w:val="right"/>
              <w:rPr>
                <w:rFonts w:ascii="Arial" w:hAnsi="Arial" w:cs="Arial"/>
              </w:rPr>
            </w:pPr>
          </w:p>
          <w:p w:rsidR="004F0C4D" w:rsidRPr="004F0C4D" w:rsidRDefault="004F0C4D" w:rsidP="004F0C4D">
            <w:pPr>
              <w:jc w:val="right"/>
              <w:rPr>
                <w:rFonts w:ascii="Arial" w:hAnsi="Arial" w:cs="Arial"/>
              </w:rPr>
            </w:pPr>
          </w:p>
          <w:p w:rsidR="004F0C4D" w:rsidRDefault="004F0C4D" w:rsidP="004F0C4D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  <w:p w:rsidR="004F0C4D" w:rsidRDefault="004F0C4D" w:rsidP="004F0C4D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  <w:p w:rsidR="004F0C4D" w:rsidRDefault="004F0C4D" w:rsidP="004F0C4D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  <w:p w:rsidR="004F0C4D" w:rsidRPr="00927EAC" w:rsidRDefault="004F0C4D" w:rsidP="004F0C4D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  <w:p w:rsidR="004F0C4D" w:rsidRPr="00927EAC" w:rsidRDefault="004F0C4D" w:rsidP="004F0C4D">
            <w:pPr>
              <w:rPr>
                <w:rFonts w:ascii="Arial" w:hAnsi="Arial" w:cs="Arial"/>
              </w:rPr>
            </w:pPr>
          </w:p>
        </w:tc>
      </w:tr>
    </w:tbl>
    <w:p w:rsidR="00E475A3" w:rsidRDefault="00E475A3" w:rsidP="003E3017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2"/>
      </w:tblGrid>
      <w:tr w:rsidR="00E2291D" w:rsidRPr="00927EAC" w:rsidTr="004F0C4D">
        <w:trPr>
          <w:trHeight w:val="403"/>
        </w:trPr>
        <w:tc>
          <w:tcPr>
            <w:tcW w:w="5000" w:type="pct"/>
            <w:shd w:val="clear" w:color="auto" w:fill="auto"/>
          </w:tcPr>
          <w:p w:rsidR="00E2291D" w:rsidRPr="00203865" w:rsidRDefault="00E2291D" w:rsidP="00E2291D">
            <w:pPr>
              <w:numPr>
                <w:ilvl w:val="0"/>
                <w:numId w:val="10"/>
              </w:numPr>
              <w:suppressAutoHyphens w:val="0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2291D">
              <w:rPr>
                <w:rFonts w:ascii="Arial" w:hAnsi="Arial" w:cs="Arial"/>
                <w:b/>
              </w:rPr>
              <w:t>Verlauf der bisherigen Maßnahmen an der allgemeinen Schule und ggf.</w:t>
            </w:r>
            <w:r w:rsidR="00203865">
              <w:rPr>
                <w:rFonts w:ascii="Arial" w:hAnsi="Arial" w:cs="Arial"/>
                <w:b/>
              </w:rPr>
              <w:t xml:space="preserve"> </w:t>
            </w:r>
            <w:r w:rsidRPr="00E2291D">
              <w:rPr>
                <w:rFonts w:ascii="Arial" w:hAnsi="Arial" w:cs="Arial"/>
                <w:b/>
              </w:rPr>
              <w:t>Einbezug anderer Partner / Fachdienste</w:t>
            </w:r>
            <w:r w:rsidR="00203865">
              <w:rPr>
                <w:rFonts w:ascii="Arial" w:hAnsi="Arial" w:cs="Arial"/>
                <w:b/>
              </w:rPr>
              <w:t>:</w:t>
            </w:r>
          </w:p>
          <w:p w:rsidR="00203865" w:rsidRPr="00203865" w:rsidRDefault="00203865" w:rsidP="004F0C4D">
            <w:pPr>
              <w:suppressAutoHyphens w:val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Bisherige (</w:t>
            </w:r>
            <w:r w:rsidRPr="00203865">
              <w:rPr>
                <w:rFonts w:ascii="Arial" w:hAnsi="Arial" w:cs="Arial"/>
                <w:sz w:val="20"/>
                <w:szCs w:val="20"/>
              </w:rPr>
              <w:t>Förder</w:t>
            </w:r>
            <w:r>
              <w:rPr>
                <w:rFonts w:ascii="Arial" w:hAnsi="Arial" w:cs="Arial"/>
                <w:sz w:val="20"/>
                <w:szCs w:val="20"/>
              </w:rPr>
              <w:t>-)</w:t>
            </w:r>
            <w:r w:rsidR="00E475A3">
              <w:rPr>
                <w:rFonts w:ascii="Arial" w:hAnsi="Arial" w:cs="Arial"/>
                <w:sz w:val="20"/>
                <w:szCs w:val="20"/>
              </w:rPr>
              <w:t>M</w:t>
            </w:r>
            <w:r w:rsidRPr="00203865">
              <w:rPr>
                <w:rFonts w:ascii="Arial" w:hAnsi="Arial" w:cs="Arial"/>
                <w:sz w:val="20"/>
                <w:szCs w:val="20"/>
              </w:rPr>
              <w:t xml:space="preserve">aßnahmen der </w:t>
            </w:r>
            <w:r>
              <w:rPr>
                <w:rFonts w:ascii="Arial" w:hAnsi="Arial" w:cs="Arial"/>
                <w:sz w:val="20"/>
                <w:szCs w:val="20"/>
              </w:rPr>
              <w:t xml:space="preserve">allgemeinen Schule und deren Wirksamkeit, Elterngespräche zur Abstimmung von </w:t>
            </w:r>
            <w:r w:rsidR="000B0FE4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Förder</w:t>
            </w:r>
            <w:r w:rsidR="000B0FE4">
              <w:rPr>
                <w:rFonts w:ascii="Arial" w:hAnsi="Arial" w:cs="Arial"/>
                <w:sz w:val="20"/>
                <w:szCs w:val="20"/>
              </w:rPr>
              <w:t>-)</w:t>
            </w:r>
            <w:r w:rsidR="00E475A3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aßnahmen, </w:t>
            </w:r>
            <w:r w:rsidR="000B0FE4">
              <w:rPr>
                <w:rFonts w:ascii="Arial" w:hAnsi="Arial" w:cs="Arial"/>
                <w:sz w:val="20"/>
                <w:szCs w:val="20"/>
              </w:rPr>
              <w:t xml:space="preserve">ggf. </w:t>
            </w:r>
            <w:r>
              <w:rPr>
                <w:rFonts w:ascii="Arial" w:hAnsi="Arial" w:cs="Arial"/>
                <w:sz w:val="20"/>
                <w:szCs w:val="20"/>
              </w:rPr>
              <w:t xml:space="preserve">Einbezug von: Beratungslehrer, </w:t>
            </w:r>
            <w:r w:rsidR="004F0C4D">
              <w:rPr>
                <w:rFonts w:ascii="Arial" w:hAnsi="Arial" w:cs="Arial"/>
                <w:sz w:val="20"/>
                <w:szCs w:val="20"/>
              </w:rPr>
              <w:t>Fachdiensten, etc..</w:t>
            </w:r>
          </w:p>
        </w:tc>
      </w:tr>
      <w:tr w:rsidR="00E2291D" w:rsidRPr="00927EAC" w:rsidTr="004F0C4D">
        <w:trPr>
          <w:trHeight w:val="3969"/>
        </w:trPr>
        <w:tc>
          <w:tcPr>
            <w:tcW w:w="5000" w:type="pct"/>
            <w:shd w:val="clear" w:color="auto" w:fill="auto"/>
          </w:tcPr>
          <w:p w:rsidR="00E2291D" w:rsidRPr="00203865" w:rsidRDefault="00E2291D" w:rsidP="00203865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  <w:p w:rsidR="00E2291D" w:rsidRPr="00203865" w:rsidRDefault="00E2291D" w:rsidP="00203865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20386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865">
              <w:rPr>
                <w:rFonts w:ascii="Arial" w:hAnsi="Arial" w:cs="Arial"/>
              </w:rPr>
              <w:instrText xml:space="preserve"> FORMTEXT </w:instrText>
            </w:r>
            <w:r w:rsidRPr="00203865">
              <w:rPr>
                <w:rFonts w:ascii="Arial" w:hAnsi="Arial" w:cs="Arial"/>
              </w:rPr>
            </w:r>
            <w:r w:rsidRPr="00203865">
              <w:rPr>
                <w:rFonts w:ascii="Arial" w:hAnsi="Arial" w:cs="Arial"/>
              </w:rPr>
              <w:fldChar w:fldCharType="separate"/>
            </w:r>
            <w:r w:rsidRPr="00203865">
              <w:rPr>
                <w:rFonts w:ascii="Arial" w:hAnsi="Arial" w:cs="Arial"/>
              </w:rPr>
              <w:t> </w:t>
            </w:r>
            <w:r w:rsidRPr="00203865">
              <w:rPr>
                <w:rFonts w:ascii="Arial" w:hAnsi="Arial" w:cs="Arial"/>
              </w:rPr>
              <w:t> </w:t>
            </w:r>
            <w:r w:rsidRPr="00203865">
              <w:rPr>
                <w:rFonts w:ascii="Arial" w:hAnsi="Arial" w:cs="Arial"/>
              </w:rPr>
              <w:t> </w:t>
            </w:r>
            <w:r w:rsidRPr="00203865">
              <w:rPr>
                <w:rFonts w:ascii="Arial" w:hAnsi="Arial" w:cs="Arial"/>
              </w:rPr>
              <w:t> </w:t>
            </w:r>
            <w:r w:rsidRPr="00203865">
              <w:rPr>
                <w:rFonts w:ascii="Arial" w:hAnsi="Arial" w:cs="Arial"/>
              </w:rPr>
              <w:t> </w:t>
            </w:r>
            <w:r w:rsidRPr="00203865">
              <w:rPr>
                <w:rFonts w:ascii="Arial" w:hAnsi="Arial" w:cs="Arial"/>
              </w:rPr>
              <w:fldChar w:fldCharType="end"/>
            </w:r>
          </w:p>
          <w:p w:rsidR="00E2291D" w:rsidRPr="00203865" w:rsidRDefault="00E2291D" w:rsidP="00203865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  <w:p w:rsidR="00E2291D" w:rsidRPr="00203865" w:rsidRDefault="00E2291D" w:rsidP="00203865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  <w:p w:rsidR="00E2291D" w:rsidRPr="00927EAC" w:rsidRDefault="00E2291D" w:rsidP="009638D0">
            <w:pPr>
              <w:rPr>
                <w:rFonts w:ascii="Arial" w:hAnsi="Arial" w:cs="Arial"/>
              </w:rPr>
            </w:pPr>
          </w:p>
        </w:tc>
      </w:tr>
    </w:tbl>
    <w:p w:rsidR="00E2291D" w:rsidRDefault="00E2291D" w:rsidP="003E3017">
      <w:pPr>
        <w:rPr>
          <w:rFonts w:ascii="Arial" w:hAnsi="Arial" w:cs="Arial"/>
        </w:rPr>
      </w:pPr>
    </w:p>
    <w:p w:rsidR="00E2291D" w:rsidRPr="00927EAC" w:rsidRDefault="00E2291D" w:rsidP="003E3017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2"/>
      </w:tblGrid>
      <w:tr w:rsidR="003E3017" w:rsidRPr="00927EAC" w:rsidTr="004F0C4D">
        <w:trPr>
          <w:trHeight w:val="403"/>
        </w:trPr>
        <w:tc>
          <w:tcPr>
            <w:tcW w:w="5000" w:type="pct"/>
            <w:shd w:val="clear" w:color="auto" w:fill="auto"/>
            <w:vAlign w:val="center"/>
          </w:tcPr>
          <w:p w:rsidR="006136AF" w:rsidRPr="004F0C4D" w:rsidRDefault="00FC0054" w:rsidP="007B1113">
            <w:pPr>
              <w:pStyle w:val="Listenabsatz"/>
              <w:numPr>
                <w:ilvl w:val="0"/>
                <w:numId w:val="10"/>
              </w:numPr>
              <w:suppressAutoHyphens w:val="0"/>
              <w:contextualSpacing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Erwa</w:t>
            </w:r>
            <w:r w:rsidR="00F54461">
              <w:rPr>
                <w:rFonts w:ascii="Arial" w:hAnsi="Arial" w:cs="Arial"/>
                <w:b/>
              </w:rPr>
              <w:t xml:space="preserve">rtungen und </w:t>
            </w:r>
            <w:r w:rsidR="007B1113">
              <w:rPr>
                <w:rFonts w:ascii="Arial" w:hAnsi="Arial" w:cs="Arial"/>
                <w:b/>
              </w:rPr>
              <w:t xml:space="preserve">konkrete </w:t>
            </w:r>
            <w:r w:rsidR="00F54461">
              <w:rPr>
                <w:rFonts w:ascii="Arial" w:hAnsi="Arial" w:cs="Arial"/>
                <w:b/>
              </w:rPr>
              <w:t>Fragestellung an den</w:t>
            </w:r>
            <w:r w:rsidR="004F0C4D">
              <w:rPr>
                <w:rFonts w:ascii="Arial" w:hAnsi="Arial" w:cs="Arial"/>
                <w:b/>
              </w:rPr>
              <w:t xml:space="preserve"> Sonderpädagogischen Dienst</w:t>
            </w:r>
          </w:p>
        </w:tc>
      </w:tr>
      <w:tr w:rsidR="003E3017" w:rsidRPr="00927EAC" w:rsidTr="004F0C4D">
        <w:trPr>
          <w:trHeight w:val="403"/>
        </w:trPr>
        <w:tc>
          <w:tcPr>
            <w:tcW w:w="5000" w:type="pct"/>
            <w:shd w:val="clear" w:color="auto" w:fill="auto"/>
          </w:tcPr>
          <w:p w:rsidR="003E3017" w:rsidRDefault="003E3017" w:rsidP="00A24D4F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  <w:p w:rsidR="00203865" w:rsidRDefault="00BA2D9C" w:rsidP="00A24D4F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20386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865">
              <w:rPr>
                <w:rFonts w:ascii="Arial" w:hAnsi="Arial" w:cs="Arial"/>
              </w:rPr>
              <w:instrText xml:space="preserve"> FORMTEXT </w:instrText>
            </w:r>
            <w:r w:rsidRPr="00203865">
              <w:rPr>
                <w:rFonts w:ascii="Arial" w:hAnsi="Arial" w:cs="Arial"/>
              </w:rPr>
            </w:r>
            <w:r w:rsidRPr="00203865">
              <w:rPr>
                <w:rFonts w:ascii="Arial" w:hAnsi="Arial" w:cs="Arial"/>
              </w:rPr>
              <w:fldChar w:fldCharType="separate"/>
            </w:r>
            <w:r w:rsidRPr="00203865">
              <w:rPr>
                <w:rFonts w:ascii="Arial" w:hAnsi="Arial" w:cs="Arial"/>
              </w:rPr>
              <w:t> </w:t>
            </w:r>
            <w:r w:rsidRPr="00203865">
              <w:rPr>
                <w:rFonts w:ascii="Arial" w:hAnsi="Arial" w:cs="Arial"/>
              </w:rPr>
              <w:t> </w:t>
            </w:r>
            <w:r w:rsidRPr="00203865">
              <w:rPr>
                <w:rFonts w:ascii="Arial" w:hAnsi="Arial" w:cs="Arial"/>
              </w:rPr>
              <w:t> </w:t>
            </w:r>
            <w:r w:rsidRPr="00203865">
              <w:rPr>
                <w:rFonts w:ascii="Arial" w:hAnsi="Arial" w:cs="Arial"/>
              </w:rPr>
              <w:t> </w:t>
            </w:r>
            <w:r w:rsidRPr="00203865">
              <w:rPr>
                <w:rFonts w:ascii="Arial" w:hAnsi="Arial" w:cs="Arial"/>
              </w:rPr>
              <w:t> </w:t>
            </w:r>
            <w:r w:rsidRPr="00203865">
              <w:rPr>
                <w:rFonts w:ascii="Arial" w:hAnsi="Arial" w:cs="Arial"/>
              </w:rPr>
              <w:fldChar w:fldCharType="end"/>
            </w:r>
          </w:p>
          <w:p w:rsidR="00203865" w:rsidRDefault="00203865" w:rsidP="00A24D4F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  <w:p w:rsidR="00FC0054" w:rsidRPr="00927EAC" w:rsidRDefault="00FC0054" w:rsidP="00FC0054">
            <w:pPr>
              <w:tabs>
                <w:tab w:val="left" w:pos="1735"/>
              </w:tabs>
              <w:jc w:val="left"/>
              <w:rPr>
                <w:rFonts w:ascii="Arial" w:hAnsi="Arial" w:cs="Arial"/>
              </w:rPr>
            </w:pPr>
          </w:p>
        </w:tc>
      </w:tr>
    </w:tbl>
    <w:p w:rsidR="003E3017" w:rsidRDefault="003E3017" w:rsidP="003E3017">
      <w:pPr>
        <w:rPr>
          <w:rFonts w:ascii="Arial" w:hAnsi="Arial" w:cs="Arial"/>
          <w:sz w:val="20"/>
          <w:szCs w:val="20"/>
        </w:rPr>
      </w:pPr>
    </w:p>
    <w:p w:rsidR="004F0C4D" w:rsidRDefault="004F0C4D" w:rsidP="00EB127A">
      <w:pPr>
        <w:ind w:firstLine="708"/>
        <w:jc w:val="left"/>
        <w:rPr>
          <w:rFonts w:ascii="Arial" w:hAnsi="Arial" w:cs="Arial"/>
          <w:sz w:val="28"/>
          <w:szCs w:val="28"/>
        </w:rPr>
      </w:pPr>
    </w:p>
    <w:p w:rsidR="00FD20A4" w:rsidRPr="00927EAC" w:rsidRDefault="00FD20A4" w:rsidP="00EB127A">
      <w:pPr>
        <w:ind w:firstLine="708"/>
        <w:jc w:val="left"/>
        <w:rPr>
          <w:rFonts w:ascii="Arial" w:hAnsi="Arial" w:cs="Arial"/>
          <w:sz w:val="28"/>
          <w:szCs w:val="28"/>
        </w:rPr>
      </w:pPr>
      <w:r w:rsidRPr="00927EAC">
        <w:rPr>
          <w:rFonts w:ascii="Arial" w:hAnsi="Arial" w:cs="Arial"/>
          <w:sz w:val="28"/>
          <w:szCs w:val="28"/>
        </w:rPr>
        <w:t>__________________</w:t>
      </w:r>
      <w:r w:rsidRPr="00927EAC">
        <w:rPr>
          <w:rFonts w:ascii="Arial" w:hAnsi="Arial" w:cs="Arial"/>
          <w:sz w:val="28"/>
          <w:szCs w:val="28"/>
        </w:rPr>
        <w:tab/>
      </w:r>
      <w:r w:rsidRPr="00927EAC">
        <w:rPr>
          <w:rFonts w:ascii="Arial" w:hAnsi="Arial" w:cs="Arial"/>
          <w:sz w:val="28"/>
          <w:szCs w:val="28"/>
        </w:rPr>
        <w:tab/>
      </w:r>
      <w:r w:rsidRPr="00927EAC">
        <w:rPr>
          <w:rFonts w:ascii="Arial" w:hAnsi="Arial" w:cs="Arial"/>
          <w:sz w:val="28"/>
          <w:szCs w:val="28"/>
        </w:rPr>
        <w:tab/>
      </w:r>
      <w:r w:rsidRPr="00927EAC">
        <w:rPr>
          <w:rFonts w:ascii="Arial" w:hAnsi="Arial" w:cs="Arial"/>
          <w:sz w:val="28"/>
          <w:szCs w:val="28"/>
        </w:rPr>
        <w:tab/>
        <w:t>_______________________</w:t>
      </w:r>
    </w:p>
    <w:p w:rsidR="00FD20A4" w:rsidRPr="00927EAC" w:rsidRDefault="00FD20A4" w:rsidP="00EB127A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927EAC">
        <w:rPr>
          <w:rFonts w:ascii="Arial" w:hAnsi="Arial" w:cs="Arial"/>
          <w:sz w:val="20"/>
          <w:szCs w:val="20"/>
        </w:rPr>
        <w:t>Ort, Datum</w:t>
      </w:r>
      <w:r w:rsidRPr="00927EAC">
        <w:rPr>
          <w:rFonts w:ascii="Arial" w:hAnsi="Arial" w:cs="Arial"/>
          <w:sz w:val="20"/>
          <w:szCs w:val="20"/>
        </w:rPr>
        <w:tab/>
      </w:r>
      <w:r w:rsidRPr="00927EAC">
        <w:rPr>
          <w:rFonts w:ascii="Arial" w:hAnsi="Arial" w:cs="Arial"/>
          <w:sz w:val="20"/>
          <w:szCs w:val="20"/>
        </w:rPr>
        <w:tab/>
      </w:r>
      <w:r w:rsidRPr="00927EAC">
        <w:rPr>
          <w:rFonts w:ascii="Arial" w:hAnsi="Arial" w:cs="Arial"/>
          <w:sz w:val="20"/>
          <w:szCs w:val="20"/>
        </w:rPr>
        <w:tab/>
      </w:r>
      <w:r w:rsidRPr="00927EAC">
        <w:rPr>
          <w:rFonts w:ascii="Arial" w:hAnsi="Arial" w:cs="Arial"/>
          <w:sz w:val="20"/>
          <w:szCs w:val="20"/>
        </w:rPr>
        <w:tab/>
      </w:r>
      <w:r w:rsidRPr="00927EAC">
        <w:rPr>
          <w:rFonts w:ascii="Arial" w:hAnsi="Arial" w:cs="Arial"/>
          <w:sz w:val="20"/>
          <w:szCs w:val="20"/>
        </w:rPr>
        <w:tab/>
      </w:r>
      <w:r w:rsidRPr="00927EAC">
        <w:rPr>
          <w:rFonts w:ascii="Arial" w:hAnsi="Arial" w:cs="Arial"/>
          <w:sz w:val="20"/>
          <w:szCs w:val="20"/>
        </w:rPr>
        <w:tab/>
        <w:t>Unters</w:t>
      </w:r>
      <w:r w:rsidR="00203865">
        <w:rPr>
          <w:rFonts w:ascii="Arial" w:hAnsi="Arial" w:cs="Arial"/>
          <w:sz w:val="20"/>
          <w:szCs w:val="20"/>
        </w:rPr>
        <w:t>chrift Klassenlehrer</w:t>
      </w:r>
    </w:p>
    <w:p w:rsidR="00203865" w:rsidRDefault="00203865" w:rsidP="00FD20A4">
      <w:pPr>
        <w:jc w:val="left"/>
        <w:rPr>
          <w:rFonts w:ascii="Arial" w:hAnsi="Arial" w:cs="Arial"/>
          <w:sz w:val="20"/>
          <w:szCs w:val="20"/>
        </w:rPr>
      </w:pPr>
    </w:p>
    <w:p w:rsidR="00203865" w:rsidRPr="00927EAC" w:rsidRDefault="00203865" w:rsidP="00EB127A">
      <w:pPr>
        <w:ind w:firstLine="708"/>
        <w:jc w:val="left"/>
        <w:rPr>
          <w:rFonts w:ascii="Arial" w:hAnsi="Arial" w:cs="Arial"/>
          <w:sz w:val="28"/>
          <w:szCs w:val="28"/>
        </w:rPr>
      </w:pPr>
      <w:r w:rsidRPr="00927EAC">
        <w:rPr>
          <w:rFonts w:ascii="Arial" w:hAnsi="Arial" w:cs="Arial"/>
          <w:sz w:val="28"/>
          <w:szCs w:val="28"/>
        </w:rPr>
        <w:t>__________________</w:t>
      </w:r>
      <w:r w:rsidRPr="00927EAC">
        <w:rPr>
          <w:rFonts w:ascii="Arial" w:hAnsi="Arial" w:cs="Arial"/>
          <w:sz w:val="28"/>
          <w:szCs w:val="28"/>
        </w:rPr>
        <w:tab/>
      </w:r>
      <w:r w:rsidRPr="00927EAC">
        <w:rPr>
          <w:rFonts w:ascii="Arial" w:hAnsi="Arial" w:cs="Arial"/>
          <w:sz w:val="28"/>
          <w:szCs w:val="28"/>
        </w:rPr>
        <w:tab/>
      </w:r>
      <w:r w:rsidRPr="00927EAC">
        <w:rPr>
          <w:rFonts w:ascii="Arial" w:hAnsi="Arial" w:cs="Arial"/>
          <w:sz w:val="28"/>
          <w:szCs w:val="28"/>
        </w:rPr>
        <w:tab/>
      </w:r>
      <w:r w:rsidRPr="00927EAC">
        <w:rPr>
          <w:rFonts w:ascii="Arial" w:hAnsi="Arial" w:cs="Arial"/>
          <w:sz w:val="28"/>
          <w:szCs w:val="28"/>
        </w:rPr>
        <w:tab/>
        <w:t>_______________________</w:t>
      </w:r>
    </w:p>
    <w:p w:rsidR="00386BBC" w:rsidRPr="00927EAC" w:rsidRDefault="00203865" w:rsidP="00EB127A">
      <w:pPr>
        <w:ind w:firstLine="708"/>
        <w:jc w:val="left"/>
        <w:rPr>
          <w:rFonts w:ascii="Arial" w:hAnsi="Arial" w:cs="Arial"/>
        </w:rPr>
      </w:pPr>
      <w:r w:rsidRPr="00927EAC">
        <w:rPr>
          <w:rFonts w:ascii="Arial" w:hAnsi="Arial" w:cs="Arial"/>
          <w:sz w:val="20"/>
          <w:szCs w:val="20"/>
        </w:rPr>
        <w:t>Ort, Datum</w:t>
      </w:r>
      <w:r w:rsidRPr="00927EAC">
        <w:rPr>
          <w:rFonts w:ascii="Arial" w:hAnsi="Arial" w:cs="Arial"/>
          <w:sz w:val="20"/>
          <w:szCs w:val="20"/>
        </w:rPr>
        <w:tab/>
      </w:r>
      <w:r w:rsidRPr="00927EAC">
        <w:rPr>
          <w:rFonts w:ascii="Arial" w:hAnsi="Arial" w:cs="Arial"/>
          <w:sz w:val="20"/>
          <w:szCs w:val="20"/>
        </w:rPr>
        <w:tab/>
      </w:r>
      <w:r w:rsidRPr="00927EAC">
        <w:rPr>
          <w:rFonts w:ascii="Arial" w:hAnsi="Arial" w:cs="Arial"/>
          <w:sz w:val="20"/>
          <w:szCs w:val="20"/>
        </w:rPr>
        <w:tab/>
      </w:r>
      <w:r w:rsidRPr="00927EAC">
        <w:rPr>
          <w:rFonts w:ascii="Arial" w:hAnsi="Arial" w:cs="Arial"/>
          <w:sz w:val="20"/>
          <w:szCs w:val="20"/>
        </w:rPr>
        <w:tab/>
      </w:r>
      <w:r w:rsidRPr="00927EAC">
        <w:rPr>
          <w:rFonts w:ascii="Arial" w:hAnsi="Arial" w:cs="Arial"/>
          <w:sz w:val="20"/>
          <w:szCs w:val="20"/>
        </w:rPr>
        <w:tab/>
      </w:r>
      <w:r w:rsidRPr="00927EAC">
        <w:rPr>
          <w:rFonts w:ascii="Arial" w:hAnsi="Arial" w:cs="Arial"/>
          <w:sz w:val="20"/>
          <w:szCs w:val="20"/>
        </w:rPr>
        <w:tab/>
        <w:t>Unters</w:t>
      </w:r>
      <w:r>
        <w:rPr>
          <w:rFonts w:ascii="Arial" w:hAnsi="Arial" w:cs="Arial"/>
          <w:sz w:val="20"/>
          <w:szCs w:val="20"/>
        </w:rPr>
        <w:t>chrift Schulleitung</w:t>
      </w:r>
    </w:p>
    <w:sectPr w:rsidR="00386BBC" w:rsidRPr="00927EAC" w:rsidSect="00EB127A">
      <w:footerReference w:type="default" r:id="rId9"/>
      <w:headerReference w:type="first" r:id="rId10"/>
      <w:type w:val="continuous"/>
      <w:pgSz w:w="11906" w:h="16838"/>
      <w:pgMar w:top="1135" w:right="1080" w:bottom="284" w:left="1080" w:header="426" w:footer="2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7ED" w:rsidRDefault="000647ED">
      <w:r>
        <w:separator/>
      </w:r>
    </w:p>
  </w:endnote>
  <w:endnote w:type="continuationSeparator" w:id="0">
    <w:p w:rsidR="000647ED" w:rsidRDefault="00064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A3B" w:rsidRDefault="001E3A3B" w:rsidP="002B6B71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D3A7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7ED" w:rsidRDefault="000647ED">
      <w:r>
        <w:separator/>
      </w:r>
    </w:p>
  </w:footnote>
  <w:footnote w:type="continuationSeparator" w:id="0">
    <w:p w:rsidR="000647ED" w:rsidRDefault="00064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A3" w:rsidRPr="00E475A3" w:rsidRDefault="00E475A3" w:rsidP="00E475A3">
    <w:pPr>
      <w:ind w:left="4254"/>
      <w:jc w:val="right"/>
      <w:rPr>
        <w:b/>
        <w:bCs/>
        <w:spacing w:val="48"/>
        <w:sz w:val="36"/>
        <w:szCs w:val="36"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-106680</wp:posOffset>
          </wp:positionV>
          <wp:extent cx="1476375" cy="1424940"/>
          <wp:effectExtent l="0" t="0" r="0" b="0"/>
          <wp:wrapNone/>
          <wp:docPr id="5" name="Grafik 1" descr="Logo_neu_A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_neu_A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48" b="3448"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2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75A3">
      <w:rPr>
        <w:b/>
        <w:bCs/>
        <w:spacing w:val="48"/>
        <w:sz w:val="36"/>
        <w:szCs w:val="36"/>
      </w:rPr>
      <w:t>Sonderpädagogisches</w:t>
    </w:r>
  </w:p>
  <w:p w:rsidR="00E475A3" w:rsidRPr="00E475A3" w:rsidRDefault="00E475A3" w:rsidP="00E475A3">
    <w:pPr>
      <w:pStyle w:val="Kopfzeile"/>
      <w:tabs>
        <w:tab w:val="center" w:pos="4678"/>
      </w:tabs>
      <w:ind w:left="1843"/>
      <w:jc w:val="right"/>
      <w:rPr>
        <w:rFonts w:ascii="Calibri" w:hAnsi="Calibri"/>
        <w:b/>
        <w:bCs/>
        <w:spacing w:val="48"/>
        <w:sz w:val="36"/>
        <w:szCs w:val="36"/>
      </w:rPr>
    </w:pPr>
    <w:r w:rsidRPr="00E475A3">
      <w:rPr>
        <w:rFonts w:ascii="Calibri" w:hAnsi="Calibri"/>
        <w:b/>
        <w:bCs/>
        <w:spacing w:val="48"/>
        <w:sz w:val="36"/>
        <w:szCs w:val="36"/>
      </w:rPr>
      <w:t xml:space="preserve">Bildungs- </w:t>
    </w:r>
    <w:r w:rsidRPr="00E475A3">
      <w:rPr>
        <w:rFonts w:ascii="Calibri" w:hAnsi="Calibri"/>
        <w:b/>
        <w:bCs/>
        <w:spacing w:val="48"/>
        <w:sz w:val="32"/>
        <w:szCs w:val="34"/>
      </w:rPr>
      <w:t>&amp;</w:t>
    </w:r>
    <w:r w:rsidRPr="00E475A3">
      <w:rPr>
        <w:rFonts w:ascii="Calibri" w:hAnsi="Calibri"/>
        <w:b/>
        <w:bCs/>
        <w:spacing w:val="48"/>
        <w:sz w:val="36"/>
        <w:szCs w:val="36"/>
      </w:rPr>
      <w:t xml:space="preserve"> Beratungszentrum</w:t>
    </w:r>
  </w:p>
  <w:p w:rsidR="00E475A3" w:rsidRDefault="00E475A3" w:rsidP="00E475A3">
    <w:pPr>
      <w:pStyle w:val="Kopfzeile"/>
      <w:ind w:left="6237"/>
      <w:jc w:val="right"/>
      <w:rPr>
        <w:rFonts w:ascii="Copperplate Gothic Light" w:hAnsi="Copperplate Gothic Light"/>
        <w:bCs/>
        <w:spacing w:val="48"/>
        <w:sz w:val="16"/>
        <w:szCs w:val="16"/>
      </w:rPr>
    </w:pPr>
  </w:p>
  <w:p w:rsidR="00E475A3" w:rsidRPr="00E475A3" w:rsidRDefault="00E475A3" w:rsidP="00E475A3">
    <w:pPr>
      <w:pStyle w:val="Kopfzeile"/>
      <w:ind w:left="6237"/>
      <w:jc w:val="right"/>
      <w:rPr>
        <w:rFonts w:ascii="Calibri" w:hAnsi="Calibri"/>
        <w:bCs/>
        <w:spacing w:val="48"/>
        <w:sz w:val="18"/>
        <w:szCs w:val="18"/>
      </w:rPr>
    </w:pPr>
    <w:r w:rsidRPr="00E475A3">
      <w:rPr>
        <w:rFonts w:ascii="Calibri" w:hAnsi="Calibri"/>
        <w:bCs/>
        <w:spacing w:val="48"/>
        <w:sz w:val="18"/>
        <w:szCs w:val="18"/>
      </w:rPr>
      <w:t>Wagnerstraße 7</w:t>
    </w:r>
  </w:p>
  <w:p w:rsidR="00E475A3" w:rsidRPr="00E475A3" w:rsidRDefault="00E475A3" w:rsidP="00E475A3">
    <w:pPr>
      <w:pStyle w:val="Kopfzeile"/>
      <w:ind w:left="6237"/>
      <w:jc w:val="right"/>
      <w:rPr>
        <w:rFonts w:ascii="Calibri" w:hAnsi="Calibri"/>
        <w:bCs/>
        <w:spacing w:val="36"/>
        <w:sz w:val="18"/>
        <w:szCs w:val="18"/>
      </w:rPr>
    </w:pPr>
    <w:r w:rsidRPr="00E475A3">
      <w:rPr>
        <w:rFonts w:ascii="Calibri" w:hAnsi="Calibri"/>
        <w:bCs/>
        <w:spacing w:val="36"/>
        <w:sz w:val="18"/>
        <w:szCs w:val="18"/>
      </w:rPr>
      <w:t xml:space="preserve">74906 Bad </w:t>
    </w:r>
    <w:proofErr w:type="spellStart"/>
    <w:r w:rsidRPr="00E475A3">
      <w:rPr>
        <w:rFonts w:ascii="Calibri" w:hAnsi="Calibri"/>
        <w:bCs/>
        <w:spacing w:val="36"/>
        <w:sz w:val="18"/>
        <w:szCs w:val="18"/>
      </w:rPr>
      <w:t>Rappenau</w:t>
    </w:r>
    <w:proofErr w:type="spellEnd"/>
  </w:p>
  <w:p w:rsidR="00E475A3" w:rsidRPr="00472CF5" w:rsidRDefault="00E475A3" w:rsidP="00E475A3">
    <w:pPr>
      <w:pStyle w:val="Kopfzeile"/>
      <w:ind w:left="6237"/>
      <w:jc w:val="right"/>
      <w:rPr>
        <w:rFonts w:ascii="Calibri" w:hAnsi="Calibri"/>
        <w:bCs/>
        <w:spacing w:val="48"/>
        <w:sz w:val="18"/>
        <w:szCs w:val="18"/>
      </w:rPr>
    </w:pPr>
    <w:r w:rsidRPr="00472CF5">
      <w:rPr>
        <w:rFonts w:ascii="Calibri" w:hAnsi="Calibri"/>
        <w:bCs/>
        <w:spacing w:val="48"/>
        <w:sz w:val="18"/>
        <w:szCs w:val="18"/>
      </w:rPr>
      <w:t>TEL</w:t>
    </w:r>
    <w:r w:rsidRPr="00472CF5">
      <w:rPr>
        <w:rFonts w:ascii="Calibri" w:hAnsi="Calibri"/>
        <w:bCs/>
        <w:spacing w:val="50"/>
        <w:sz w:val="18"/>
        <w:szCs w:val="18"/>
      </w:rPr>
      <w:t xml:space="preserve">: </w:t>
    </w:r>
    <w:r w:rsidRPr="00472CF5">
      <w:rPr>
        <w:rFonts w:ascii="Calibri" w:hAnsi="Calibri"/>
        <w:bCs/>
        <w:spacing w:val="72"/>
        <w:sz w:val="18"/>
        <w:szCs w:val="18"/>
      </w:rPr>
      <w:t>07264/6651</w:t>
    </w:r>
  </w:p>
  <w:p w:rsidR="00E475A3" w:rsidRPr="00472CF5" w:rsidRDefault="00E475A3" w:rsidP="00E475A3">
    <w:pPr>
      <w:pStyle w:val="Kopfzeile"/>
      <w:ind w:left="6237"/>
      <w:jc w:val="right"/>
      <w:rPr>
        <w:rFonts w:ascii="Calibri" w:hAnsi="Calibri"/>
        <w:bCs/>
        <w:spacing w:val="72"/>
        <w:sz w:val="18"/>
        <w:szCs w:val="18"/>
      </w:rPr>
    </w:pPr>
    <w:r w:rsidRPr="00472CF5">
      <w:rPr>
        <w:rFonts w:ascii="Calibri" w:hAnsi="Calibri"/>
        <w:bCs/>
        <w:spacing w:val="48"/>
        <w:sz w:val="18"/>
        <w:szCs w:val="18"/>
      </w:rPr>
      <w:t>FAX:</w:t>
    </w:r>
    <w:r w:rsidRPr="00472CF5">
      <w:rPr>
        <w:rFonts w:ascii="Calibri" w:hAnsi="Calibri"/>
        <w:bCs/>
        <w:spacing w:val="76"/>
        <w:sz w:val="18"/>
        <w:szCs w:val="18"/>
      </w:rPr>
      <w:t xml:space="preserve"> </w:t>
    </w:r>
    <w:r w:rsidRPr="00472CF5">
      <w:rPr>
        <w:rFonts w:ascii="Calibri" w:hAnsi="Calibri"/>
        <w:bCs/>
        <w:spacing w:val="72"/>
        <w:sz w:val="18"/>
        <w:szCs w:val="18"/>
      </w:rPr>
      <w:t>07264/6600</w:t>
    </w:r>
  </w:p>
  <w:p w:rsidR="00E475A3" w:rsidRPr="00472CF5" w:rsidRDefault="00472CF5" w:rsidP="00E475A3">
    <w:pPr>
      <w:pStyle w:val="Kopfzeile"/>
      <w:ind w:left="6237"/>
      <w:jc w:val="right"/>
      <w:rPr>
        <w:rFonts w:ascii="Calibri" w:hAnsi="Calibri"/>
        <w:bCs/>
        <w:spacing w:val="72"/>
        <w:sz w:val="18"/>
        <w:szCs w:val="18"/>
      </w:rPr>
    </w:pPr>
    <w:r w:rsidRPr="00472CF5">
      <w:rPr>
        <w:rFonts w:ascii="Calibri" w:hAnsi="Calibri"/>
        <w:bCs/>
        <w:spacing w:val="72"/>
        <w:sz w:val="18"/>
        <w:szCs w:val="18"/>
      </w:rPr>
      <w:t>sbbz-badrappenau</w:t>
    </w:r>
    <w:r w:rsidR="00E475A3" w:rsidRPr="00472CF5">
      <w:rPr>
        <w:rFonts w:ascii="Calibri" w:hAnsi="Calibri"/>
        <w:bCs/>
        <w:spacing w:val="72"/>
        <w:sz w:val="18"/>
        <w:szCs w:val="18"/>
      </w:rPr>
      <w:t>.de</w:t>
    </w:r>
  </w:p>
  <w:p w:rsidR="00E475A3" w:rsidRDefault="00E475A3" w:rsidP="00E475A3"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78105</wp:posOffset>
              </wp:positionV>
              <wp:extent cx="6105525" cy="0"/>
              <wp:effectExtent l="6350" t="5715" r="12700" b="13335"/>
              <wp:wrapNone/>
              <wp:docPr id="2" name="Gerade Verbindung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37C4D9A" id="Gerade Verbindung 3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" from="0,6.15pt" to="480.7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" strokeweight=".5pt">
              <v:stroke joinstyle="miter"/>
              <w10:wrap anchorx="margin"/>
            </v:line>
          </w:pict>
        </mc:Fallback>
      </mc:AlternateContent>
    </w:r>
  </w:p>
  <w:p w:rsidR="00E475A3" w:rsidRDefault="00E475A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4">
    <w:nsid w:val="010C4758"/>
    <w:multiLevelType w:val="hybridMultilevel"/>
    <w:tmpl w:val="828A59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26876AF"/>
    <w:multiLevelType w:val="hybridMultilevel"/>
    <w:tmpl w:val="EB665472"/>
    <w:lvl w:ilvl="0" w:tplc="741CDD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33C2A"/>
    <w:multiLevelType w:val="hybridMultilevel"/>
    <w:tmpl w:val="A35A55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9642E0"/>
    <w:multiLevelType w:val="hybridMultilevel"/>
    <w:tmpl w:val="BF2221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E057FA"/>
    <w:multiLevelType w:val="hybridMultilevel"/>
    <w:tmpl w:val="9C585C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CF0286"/>
    <w:multiLevelType w:val="hybridMultilevel"/>
    <w:tmpl w:val="0E24D9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9C3FD7"/>
    <w:multiLevelType w:val="hybridMultilevel"/>
    <w:tmpl w:val="1A68722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F74E2C"/>
    <w:multiLevelType w:val="hybridMultilevel"/>
    <w:tmpl w:val="4308D7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F255EA"/>
    <w:multiLevelType w:val="hybridMultilevel"/>
    <w:tmpl w:val="B76409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5"/>
  </w:num>
  <w:num w:numId="7">
    <w:abstractNumId w:val="10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efaultTableStyle w:val="Standard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24"/>
    <w:rsid w:val="000103D8"/>
    <w:rsid w:val="00021F56"/>
    <w:rsid w:val="00027D3D"/>
    <w:rsid w:val="00032F7C"/>
    <w:rsid w:val="00047EE0"/>
    <w:rsid w:val="00050736"/>
    <w:rsid w:val="00051719"/>
    <w:rsid w:val="000537A7"/>
    <w:rsid w:val="000558A0"/>
    <w:rsid w:val="00057069"/>
    <w:rsid w:val="00057C16"/>
    <w:rsid w:val="000647ED"/>
    <w:rsid w:val="00067748"/>
    <w:rsid w:val="0006792C"/>
    <w:rsid w:val="00073C77"/>
    <w:rsid w:val="00096FE0"/>
    <w:rsid w:val="000B0FE4"/>
    <w:rsid w:val="000B39D4"/>
    <w:rsid w:val="000B4524"/>
    <w:rsid w:val="000D1AAD"/>
    <w:rsid w:val="000D5368"/>
    <w:rsid w:val="00111B41"/>
    <w:rsid w:val="001225BA"/>
    <w:rsid w:val="00137CB2"/>
    <w:rsid w:val="001520A0"/>
    <w:rsid w:val="00180FDB"/>
    <w:rsid w:val="001819AF"/>
    <w:rsid w:val="00196024"/>
    <w:rsid w:val="001A17E0"/>
    <w:rsid w:val="001A4BA4"/>
    <w:rsid w:val="001B6252"/>
    <w:rsid w:val="001D132B"/>
    <w:rsid w:val="001E3A3B"/>
    <w:rsid w:val="001E5599"/>
    <w:rsid w:val="001F6E61"/>
    <w:rsid w:val="00203865"/>
    <w:rsid w:val="002179DF"/>
    <w:rsid w:val="002230BF"/>
    <w:rsid w:val="0024680E"/>
    <w:rsid w:val="00247961"/>
    <w:rsid w:val="00263D16"/>
    <w:rsid w:val="002724F4"/>
    <w:rsid w:val="00272CCD"/>
    <w:rsid w:val="00275638"/>
    <w:rsid w:val="002A1A3E"/>
    <w:rsid w:val="002B1984"/>
    <w:rsid w:val="002B488E"/>
    <w:rsid w:val="002B6B71"/>
    <w:rsid w:val="002D3A77"/>
    <w:rsid w:val="002D6B44"/>
    <w:rsid w:val="002E3AE7"/>
    <w:rsid w:val="002E3F87"/>
    <w:rsid w:val="002F1A33"/>
    <w:rsid w:val="003415AD"/>
    <w:rsid w:val="003748A9"/>
    <w:rsid w:val="00386BBC"/>
    <w:rsid w:val="003907FF"/>
    <w:rsid w:val="00396130"/>
    <w:rsid w:val="003A1702"/>
    <w:rsid w:val="003D0194"/>
    <w:rsid w:val="003E1881"/>
    <w:rsid w:val="003E3017"/>
    <w:rsid w:val="003E5A5A"/>
    <w:rsid w:val="0040315B"/>
    <w:rsid w:val="004042DC"/>
    <w:rsid w:val="004105FC"/>
    <w:rsid w:val="00412C1B"/>
    <w:rsid w:val="00416C94"/>
    <w:rsid w:val="00446DE1"/>
    <w:rsid w:val="00447C6F"/>
    <w:rsid w:val="0045566E"/>
    <w:rsid w:val="00472CF5"/>
    <w:rsid w:val="00490714"/>
    <w:rsid w:val="00497159"/>
    <w:rsid w:val="004B6F1D"/>
    <w:rsid w:val="004F0C4D"/>
    <w:rsid w:val="004F3E63"/>
    <w:rsid w:val="00503FA5"/>
    <w:rsid w:val="00506593"/>
    <w:rsid w:val="00510326"/>
    <w:rsid w:val="00510C68"/>
    <w:rsid w:val="00551C2B"/>
    <w:rsid w:val="0058139F"/>
    <w:rsid w:val="00584EF4"/>
    <w:rsid w:val="00591852"/>
    <w:rsid w:val="005B2E96"/>
    <w:rsid w:val="005D1682"/>
    <w:rsid w:val="005D690A"/>
    <w:rsid w:val="005E58A7"/>
    <w:rsid w:val="006136AF"/>
    <w:rsid w:val="0061464A"/>
    <w:rsid w:val="00627D61"/>
    <w:rsid w:val="006443B5"/>
    <w:rsid w:val="00644719"/>
    <w:rsid w:val="00646DFB"/>
    <w:rsid w:val="00657417"/>
    <w:rsid w:val="006749EC"/>
    <w:rsid w:val="006819EA"/>
    <w:rsid w:val="00684492"/>
    <w:rsid w:val="0069318B"/>
    <w:rsid w:val="00697B2D"/>
    <w:rsid w:val="006B642B"/>
    <w:rsid w:val="006B6884"/>
    <w:rsid w:val="006C2BD2"/>
    <w:rsid w:val="006E71E7"/>
    <w:rsid w:val="00713A3A"/>
    <w:rsid w:val="00730919"/>
    <w:rsid w:val="00746DE1"/>
    <w:rsid w:val="00755EC1"/>
    <w:rsid w:val="00757EFD"/>
    <w:rsid w:val="00760CB8"/>
    <w:rsid w:val="00796A52"/>
    <w:rsid w:val="007A6139"/>
    <w:rsid w:val="007B1113"/>
    <w:rsid w:val="007B71D6"/>
    <w:rsid w:val="007C2924"/>
    <w:rsid w:val="007C4370"/>
    <w:rsid w:val="007D5846"/>
    <w:rsid w:val="007E280F"/>
    <w:rsid w:val="007E31FA"/>
    <w:rsid w:val="007E799F"/>
    <w:rsid w:val="00806EC6"/>
    <w:rsid w:val="00807C4A"/>
    <w:rsid w:val="008154D2"/>
    <w:rsid w:val="008318F5"/>
    <w:rsid w:val="008524A6"/>
    <w:rsid w:val="00894896"/>
    <w:rsid w:val="008B6EE1"/>
    <w:rsid w:val="008C4F5C"/>
    <w:rsid w:val="008E443E"/>
    <w:rsid w:val="008E65DF"/>
    <w:rsid w:val="0090616B"/>
    <w:rsid w:val="00913076"/>
    <w:rsid w:val="0092642C"/>
    <w:rsid w:val="00927EAC"/>
    <w:rsid w:val="009638D0"/>
    <w:rsid w:val="0097646F"/>
    <w:rsid w:val="009833DF"/>
    <w:rsid w:val="009906DF"/>
    <w:rsid w:val="009916FC"/>
    <w:rsid w:val="00994E42"/>
    <w:rsid w:val="009D22B7"/>
    <w:rsid w:val="009D54C6"/>
    <w:rsid w:val="009E385E"/>
    <w:rsid w:val="009F45C0"/>
    <w:rsid w:val="00A05CA7"/>
    <w:rsid w:val="00A10E21"/>
    <w:rsid w:val="00A24D4F"/>
    <w:rsid w:val="00A275F4"/>
    <w:rsid w:val="00A34636"/>
    <w:rsid w:val="00A56826"/>
    <w:rsid w:val="00A76EA0"/>
    <w:rsid w:val="00A82A27"/>
    <w:rsid w:val="00A837B4"/>
    <w:rsid w:val="00A83966"/>
    <w:rsid w:val="00A94BF1"/>
    <w:rsid w:val="00AA34CA"/>
    <w:rsid w:val="00AA7870"/>
    <w:rsid w:val="00AC2B88"/>
    <w:rsid w:val="00AD5E31"/>
    <w:rsid w:val="00AE1854"/>
    <w:rsid w:val="00AF62E4"/>
    <w:rsid w:val="00AF7D46"/>
    <w:rsid w:val="00B40E20"/>
    <w:rsid w:val="00BA01A5"/>
    <w:rsid w:val="00BA21E0"/>
    <w:rsid w:val="00BA2D9C"/>
    <w:rsid w:val="00BE58E0"/>
    <w:rsid w:val="00BE7EEF"/>
    <w:rsid w:val="00C025E8"/>
    <w:rsid w:val="00C05ACF"/>
    <w:rsid w:val="00C05C61"/>
    <w:rsid w:val="00C06F80"/>
    <w:rsid w:val="00C43C92"/>
    <w:rsid w:val="00CA38D1"/>
    <w:rsid w:val="00CA7875"/>
    <w:rsid w:val="00CB73DE"/>
    <w:rsid w:val="00CC28F7"/>
    <w:rsid w:val="00CD6390"/>
    <w:rsid w:val="00CF5FD6"/>
    <w:rsid w:val="00D069F9"/>
    <w:rsid w:val="00D877D5"/>
    <w:rsid w:val="00DA1B98"/>
    <w:rsid w:val="00DA1D7B"/>
    <w:rsid w:val="00DE7BDC"/>
    <w:rsid w:val="00E052E2"/>
    <w:rsid w:val="00E166F2"/>
    <w:rsid w:val="00E2291D"/>
    <w:rsid w:val="00E3535E"/>
    <w:rsid w:val="00E36667"/>
    <w:rsid w:val="00E461C8"/>
    <w:rsid w:val="00E475A3"/>
    <w:rsid w:val="00E854B2"/>
    <w:rsid w:val="00E85BBA"/>
    <w:rsid w:val="00EB127A"/>
    <w:rsid w:val="00EC0FE4"/>
    <w:rsid w:val="00EE2A6A"/>
    <w:rsid w:val="00F4484B"/>
    <w:rsid w:val="00F45B38"/>
    <w:rsid w:val="00F46D39"/>
    <w:rsid w:val="00F5157E"/>
    <w:rsid w:val="00F54461"/>
    <w:rsid w:val="00F72162"/>
    <w:rsid w:val="00FB46BA"/>
    <w:rsid w:val="00FC0054"/>
    <w:rsid w:val="00FD20A4"/>
    <w:rsid w:val="00FE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jc w:val="center"/>
    </w:pPr>
    <w:rPr>
      <w:rFonts w:ascii="Calibri" w:eastAsia="Calibri" w:hAnsi="Calibri" w:cs="Calibri"/>
      <w:sz w:val="22"/>
      <w:szCs w:val="22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ascii="Univers" w:eastAsia="Times New Roman" w:hAnsi="Univers" w:cs="Univers"/>
      <w:caps/>
      <w:sz w:val="36"/>
      <w:szCs w:val="36"/>
      <w:lang w:val="de-AT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rFonts w:ascii="Tahoma" w:eastAsia="Times New Roman" w:hAnsi="Tahoma" w:cs="Tahoma"/>
      <w:sz w:val="32"/>
      <w:szCs w:val="32"/>
      <w:lang w:val="de-AT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rFonts w:ascii="Comic Sans MS" w:eastAsia="Times New Roman" w:hAnsi="Comic Sans MS" w:cs="Comic Sans MS"/>
      <w:b/>
      <w:bCs/>
      <w:caps/>
      <w:sz w:val="28"/>
      <w:szCs w:val="28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Univers" w:hAnsi="Univers" w:cs="Univers"/>
      <w:caps/>
      <w:sz w:val="24"/>
      <w:szCs w:val="24"/>
      <w:lang w:val="de-AT"/>
    </w:rPr>
  </w:style>
  <w:style w:type="character" w:customStyle="1" w:styleId="berschrift2Zchn">
    <w:name w:val="Überschrift 2 Zchn"/>
    <w:rPr>
      <w:rFonts w:ascii="Tahoma" w:hAnsi="Tahoma" w:cs="Tahoma"/>
      <w:sz w:val="24"/>
      <w:szCs w:val="24"/>
      <w:lang w:val="de-AT"/>
    </w:rPr>
  </w:style>
  <w:style w:type="character" w:customStyle="1" w:styleId="berschrift3Zchn">
    <w:name w:val="Überschrift 3 Zchn"/>
    <w:rPr>
      <w:rFonts w:ascii="Comic Sans MS" w:hAnsi="Comic Sans MS" w:cs="Comic Sans MS"/>
      <w:b/>
      <w:bCs/>
      <w:caps/>
      <w:sz w:val="24"/>
      <w:szCs w:val="24"/>
      <w:lang w:val="de-AT"/>
    </w:rPr>
  </w:style>
  <w:style w:type="character" w:customStyle="1" w:styleId="KopfzeileZchn">
    <w:name w:val="Kopfzeile Zchn"/>
    <w:rPr>
      <w:rFonts w:ascii="Times New Roman" w:hAnsi="Times New Roman" w:cs="Times New Roman"/>
      <w:sz w:val="24"/>
      <w:szCs w:val="24"/>
    </w:rPr>
  </w:style>
  <w:style w:type="character" w:customStyle="1" w:styleId="SprechblasentextZchn">
    <w:name w:val="Sprechblasentext Zchn"/>
    <w:rPr>
      <w:rFonts w:ascii="Times New Roman" w:hAnsi="Times New Roman"/>
      <w:sz w:val="0"/>
      <w:szCs w:val="0"/>
    </w:rPr>
  </w:style>
  <w:style w:type="character" w:customStyle="1" w:styleId="FuzeileZchn">
    <w:name w:val="Fußzeile Zchn"/>
    <w:uiPriority w:val="99"/>
    <w:rPr>
      <w:sz w:val="22"/>
      <w:szCs w:val="22"/>
    </w:rPr>
  </w:style>
  <w:style w:type="character" w:styleId="Seitenzahl">
    <w:name w:val="page number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pPr>
      <w:ind w:left="720"/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uiPriority w:val="99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rPr>
      <w:b/>
      <w:bCs/>
    </w:rPr>
  </w:style>
  <w:style w:type="paragraph" w:customStyle="1" w:styleId="Rahmeninhalt">
    <w:name w:val="Rahmeninhalt"/>
    <w:basedOn w:val="Textkrper"/>
  </w:style>
  <w:style w:type="character" w:styleId="Hyperlink">
    <w:name w:val="Hyperlink"/>
    <w:uiPriority w:val="99"/>
    <w:unhideWhenUsed/>
    <w:rsid w:val="008318F5"/>
    <w:rPr>
      <w:color w:val="0000FF"/>
      <w:u w:val="single"/>
    </w:rPr>
  </w:style>
  <w:style w:type="character" w:customStyle="1" w:styleId="BesuchterHyperlink1">
    <w:name w:val="BesuchterHyperlink1"/>
    <w:uiPriority w:val="99"/>
    <w:semiHidden/>
    <w:unhideWhenUsed/>
    <w:rsid w:val="00591852"/>
    <w:rPr>
      <w:color w:val="800080"/>
      <w:u w:val="single"/>
    </w:rPr>
  </w:style>
  <w:style w:type="character" w:styleId="Fett">
    <w:name w:val="Strong"/>
    <w:uiPriority w:val="22"/>
    <w:qFormat/>
    <w:rsid w:val="005918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jc w:val="center"/>
    </w:pPr>
    <w:rPr>
      <w:rFonts w:ascii="Calibri" w:eastAsia="Calibri" w:hAnsi="Calibri" w:cs="Calibri"/>
      <w:sz w:val="22"/>
      <w:szCs w:val="22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ascii="Univers" w:eastAsia="Times New Roman" w:hAnsi="Univers" w:cs="Univers"/>
      <w:caps/>
      <w:sz w:val="36"/>
      <w:szCs w:val="36"/>
      <w:lang w:val="de-AT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rFonts w:ascii="Tahoma" w:eastAsia="Times New Roman" w:hAnsi="Tahoma" w:cs="Tahoma"/>
      <w:sz w:val="32"/>
      <w:szCs w:val="32"/>
      <w:lang w:val="de-AT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rFonts w:ascii="Comic Sans MS" w:eastAsia="Times New Roman" w:hAnsi="Comic Sans MS" w:cs="Comic Sans MS"/>
      <w:b/>
      <w:bCs/>
      <w:caps/>
      <w:sz w:val="28"/>
      <w:szCs w:val="28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Univers" w:hAnsi="Univers" w:cs="Univers"/>
      <w:caps/>
      <w:sz w:val="24"/>
      <w:szCs w:val="24"/>
      <w:lang w:val="de-AT"/>
    </w:rPr>
  </w:style>
  <w:style w:type="character" w:customStyle="1" w:styleId="berschrift2Zchn">
    <w:name w:val="Überschrift 2 Zchn"/>
    <w:rPr>
      <w:rFonts w:ascii="Tahoma" w:hAnsi="Tahoma" w:cs="Tahoma"/>
      <w:sz w:val="24"/>
      <w:szCs w:val="24"/>
      <w:lang w:val="de-AT"/>
    </w:rPr>
  </w:style>
  <w:style w:type="character" w:customStyle="1" w:styleId="berschrift3Zchn">
    <w:name w:val="Überschrift 3 Zchn"/>
    <w:rPr>
      <w:rFonts w:ascii="Comic Sans MS" w:hAnsi="Comic Sans MS" w:cs="Comic Sans MS"/>
      <w:b/>
      <w:bCs/>
      <w:caps/>
      <w:sz w:val="24"/>
      <w:szCs w:val="24"/>
      <w:lang w:val="de-AT"/>
    </w:rPr>
  </w:style>
  <w:style w:type="character" w:customStyle="1" w:styleId="KopfzeileZchn">
    <w:name w:val="Kopfzeile Zchn"/>
    <w:rPr>
      <w:rFonts w:ascii="Times New Roman" w:hAnsi="Times New Roman" w:cs="Times New Roman"/>
      <w:sz w:val="24"/>
      <w:szCs w:val="24"/>
    </w:rPr>
  </w:style>
  <w:style w:type="character" w:customStyle="1" w:styleId="SprechblasentextZchn">
    <w:name w:val="Sprechblasentext Zchn"/>
    <w:rPr>
      <w:rFonts w:ascii="Times New Roman" w:hAnsi="Times New Roman"/>
      <w:sz w:val="0"/>
      <w:szCs w:val="0"/>
    </w:rPr>
  </w:style>
  <w:style w:type="character" w:customStyle="1" w:styleId="FuzeileZchn">
    <w:name w:val="Fußzeile Zchn"/>
    <w:uiPriority w:val="99"/>
    <w:rPr>
      <w:sz w:val="22"/>
      <w:szCs w:val="22"/>
    </w:rPr>
  </w:style>
  <w:style w:type="character" w:styleId="Seitenzahl">
    <w:name w:val="page number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pPr>
      <w:ind w:left="720"/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uiPriority w:val="99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rPr>
      <w:b/>
      <w:bCs/>
    </w:rPr>
  </w:style>
  <w:style w:type="paragraph" w:customStyle="1" w:styleId="Rahmeninhalt">
    <w:name w:val="Rahmeninhalt"/>
    <w:basedOn w:val="Textkrper"/>
  </w:style>
  <w:style w:type="character" w:styleId="Hyperlink">
    <w:name w:val="Hyperlink"/>
    <w:uiPriority w:val="99"/>
    <w:unhideWhenUsed/>
    <w:rsid w:val="008318F5"/>
    <w:rPr>
      <w:color w:val="0000FF"/>
      <w:u w:val="single"/>
    </w:rPr>
  </w:style>
  <w:style w:type="character" w:customStyle="1" w:styleId="BesuchterHyperlink1">
    <w:name w:val="BesuchterHyperlink1"/>
    <w:uiPriority w:val="99"/>
    <w:semiHidden/>
    <w:unhideWhenUsed/>
    <w:rsid w:val="00591852"/>
    <w:rPr>
      <w:color w:val="800080"/>
      <w:u w:val="single"/>
    </w:rPr>
  </w:style>
  <w:style w:type="character" w:styleId="Fett">
    <w:name w:val="Strong"/>
    <w:uiPriority w:val="22"/>
    <w:qFormat/>
    <w:rsid w:val="005918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9BDEF-F8EF-4EF5-B00C-A6D7C5F87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2591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PÄDAGOGISCHER BERICHT / LERNENTWICKLUNGSBERICHT</vt:lpstr>
    </vt:vector>
  </TitlesOfParts>
  <Company>The Buttendorf Family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PÄDAGOGISCHER BERICHT / LERNENTWICKLUNGSBERICHT</dc:title>
  <dc:subject/>
  <dc:creator>Thomas Buttendorf</dc:creator>
  <cp:keywords/>
  <cp:lastModifiedBy>Präsentation1</cp:lastModifiedBy>
  <cp:revision>5</cp:revision>
  <cp:lastPrinted>2017-11-29T11:41:00Z</cp:lastPrinted>
  <dcterms:created xsi:type="dcterms:W3CDTF">2017-11-21T14:24:00Z</dcterms:created>
  <dcterms:modified xsi:type="dcterms:W3CDTF">2018-02-05T14:11:00Z</dcterms:modified>
</cp:coreProperties>
</file>